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1839" w:type="dxa"/>
        <w:tblLayout w:type="fixed"/>
        <w:tblLook w:val="0000" w:firstRow="0" w:lastRow="0" w:firstColumn="0" w:lastColumn="0" w:noHBand="0" w:noVBand="0"/>
      </w:tblPr>
      <w:tblGrid>
        <w:gridCol w:w="9606"/>
        <w:gridCol w:w="2233"/>
      </w:tblGrid>
      <w:tr w:rsidR="002B1D9A" w:rsidRPr="00B47061" w14:paraId="54E04100" w14:textId="77777777" w:rsidTr="0075061B">
        <w:tc>
          <w:tcPr>
            <w:tcW w:w="9606" w:type="dxa"/>
            <w:shd w:val="clear" w:color="auto" w:fill="auto"/>
          </w:tcPr>
          <w:p w14:paraId="61541D0F" w14:textId="77777777" w:rsidR="002B1D9A" w:rsidRPr="00B47061" w:rsidRDefault="00D25F9A">
            <w:pPr>
              <w:pStyle w:val="Heading1"/>
              <w:snapToGrid w:val="0"/>
              <w:ind w:left="0" w:right="48" w:firstLine="0"/>
              <w:rPr>
                <w:highlight w:val="yellow"/>
              </w:rPr>
            </w:pPr>
            <w:r w:rsidRPr="00E55C7C">
              <w:t xml:space="preserve">Joint </w:t>
            </w:r>
            <w:r w:rsidR="002B1D9A" w:rsidRPr="00E55C7C">
              <w:t>Scrutiny Committee Report</w:t>
            </w:r>
          </w:p>
        </w:tc>
        <w:tc>
          <w:tcPr>
            <w:tcW w:w="2233" w:type="dxa"/>
            <w:shd w:val="clear" w:color="auto" w:fill="auto"/>
          </w:tcPr>
          <w:p w14:paraId="72EBA32F" w14:textId="77777777" w:rsidR="002B1D9A" w:rsidRPr="00B47061" w:rsidRDefault="002B1D9A">
            <w:pPr>
              <w:pStyle w:val="Heading1"/>
              <w:snapToGrid w:val="0"/>
              <w:ind w:left="0" w:right="48" w:firstLine="0"/>
              <w:rPr>
                <w:color w:val="0070C0"/>
                <w:highlight w:val="yellow"/>
              </w:rPr>
            </w:pPr>
          </w:p>
        </w:tc>
      </w:tr>
      <w:tr w:rsidR="002B1D9A" w:rsidRPr="00B47061" w14:paraId="4B567F52" w14:textId="77777777" w:rsidTr="0075061B">
        <w:tc>
          <w:tcPr>
            <w:tcW w:w="9606" w:type="dxa"/>
            <w:shd w:val="clear" w:color="auto" w:fill="auto"/>
          </w:tcPr>
          <w:p w14:paraId="3A2A91D0" w14:textId="77777777" w:rsidR="002B1D9A" w:rsidRPr="00B47061" w:rsidRDefault="002B1D9A">
            <w:pPr>
              <w:snapToGrid w:val="0"/>
              <w:rPr>
                <w:highlight w:val="yellow"/>
              </w:rPr>
            </w:pPr>
          </w:p>
        </w:tc>
        <w:tc>
          <w:tcPr>
            <w:tcW w:w="2233" w:type="dxa"/>
            <w:shd w:val="clear" w:color="auto" w:fill="auto"/>
          </w:tcPr>
          <w:p w14:paraId="0E28B939" w14:textId="77777777" w:rsidR="002B1D9A" w:rsidRPr="00B47061" w:rsidRDefault="002B1D9A">
            <w:pPr>
              <w:snapToGrid w:val="0"/>
              <w:rPr>
                <w:color w:val="0070C0"/>
                <w:highlight w:val="yellow"/>
              </w:rPr>
            </w:pPr>
          </w:p>
        </w:tc>
      </w:tr>
      <w:tr w:rsidR="00DD6A8B" w:rsidRPr="0076643E" w14:paraId="171CDBAD" w14:textId="77777777" w:rsidTr="0075061B">
        <w:trPr>
          <w:gridAfter w:val="1"/>
          <w:wAfter w:w="2233" w:type="dxa"/>
          <w:cantSplit/>
          <w:trHeight w:val="1158"/>
        </w:trPr>
        <w:tc>
          <w:tcPr>
            <w:tcW w:w="9606" w:type="dxa"/>
            <w:vMerge w:val="restart"/>
            <w:shd w:val="clear" w:color="auto" w:fill="auto"/>
          </w:tcPr>
          <w:p w14:paraId="505F4ECB" w14:textId="77777777" w:rsidR="00F62DBD" w:rsidRPr="00F62DBD" w:rsidRDefault="00DD6A8B" w:rsidP="00F62DBD">
            <w:pPr>
              <w:shd w:val="clear" w:color="auto" w:fill="FFFFFF"/>
              <w:rPr>
                <w:rFonts w:cs="Arial"/>
                <w:noProof/>
                <w:color w:val="000000"/>
                <w:sz w:val="22"/>
                <w:lang w:eastAsia="en-GB"/>
              </w:rPr>
            </w:pPr>
            <w:r w:rsidRPr="0076643E">
              <w:rPr>
                <w:rFonts w:ascii="Arial Narrow" w:hAnsi="Arial Narrow"/>
              </w:rPr>
              <w:t xml:space="preserve">Report of </w:t>
            </w:r>
            <w:r w:rsidR="008857E8" w:rsidRPr="0076643E">
              <w:rPr>
                <w:rFonts w:ascii="Arial Narrow" w:hAnsi="Arial Narrow"/>
              </w:rPr>
              <w:t xml:space="preserve">Head of </w:t>
            </w:r>
            <w:r w:rsidR="00F62DBD" w:rsidRPr="00F62DBD">
              <w:rPr>
                <w:rFonts w:cs="Arial"/>
                <w:noProof/>
                <w:color w:val="000000"/>
                <w:lang w:eastAsia="en-GB"/>
              </w:rPr>
              <w:t>Development and Corporate Landlord</w:t>
            </w:r>
          </w:p>
          <w:p w14:paraId="735EB210" w14:textId="77777777" w:rsidR="00DD6A8B" w:rsidRPr="0076643E" w:rsidRDefault="00DD6A8B">
            <w:pPr>
              <w:snapToGrid w:val="0"/>
              <w:spacing w:line="360" w:lineRule="auto"/>
              <w:rPr>
                <w:rFonts w:ascii="Arial Narrow" w:hAnsi="Arial Narrow"/>
              </w:rPr>
            </w:pPr>
            <w:r w:rsidRPr="0076643E">
              <w:fldChar w:fldCharType="begin"/>
            </w:r>
            <w:r w:rsidRPr="0076643E">
              <w:instrText xml:space="preserve"> FILLIN "Enter Service name"</w:instrText>
            </w:r>
            <w:r w:rsidRPr="0076643E">
              <w:fldChar w:fldCharType="separate"/>
            </w:r>
            <w:r w:rsidRPr="0076643E">
              <w:br/>
            </w:r>
            <w:r w:rsidRPr="0076643E">
              <w:fldChar w:fldCharType="end"/>
            </w:r>
            <w:r w:rsidRPr="0076643E">
              <w:rPr>
                <w:rFonts w:ascii="Arial Narrow" w:hAnsi="Arial Narrow"/>
              </w:rPr>
              <w:t xml:space="preserve">Author: </w:t>
            </w:r>
            <w:r w:rsidR="009F1A70" w:rsidRPr="0076643E">
              <w:rPr>
                <w:rFonts w:ascii="Arial Narrow" w:hAnsi="Arial Narrow"/>
              </w:rPr>
              <w:t>Adrian Lear</w:t>
            </w:r>
          </w:p>
          <w:p w14:paraId="12E1F45F" w14:textId="77777777" w:rsidR="00DD6A8B" w:rsidRPr="0076643E" w:rsidRDefault="00FF6ACF">
            <w:pPr>
              <w:pStyle w:val="Footer"/>
              <w:tabs>
                <w:tab w:val="clear" w:pos="4153"/>
                <w:tab w:val="clear" w:pos="8306"/>
              </w:tabs>
              <w:spacing w:line="360" w:lineRule="auto"/>
              <w:rPr>
                <w:rFonts w:ascii="Arial Narrow" w:hAnsi="Arial Narrow"/>
              </w:rPr>
            </w:pPr>
            <w:r w:rsidRPr="0076643E">
              <w:rPr>
                <w:rFonts w:ascii="Arial Narrow" w:hAnsi="Arial Narrow"/>
              </w:rPr>
              <w:t xml:space="preserve">Tel: </w:t>
            </w:r>
            <w:r w:rsidR="00F53EE4">
              <w:rPr>
                <w:rFonts w:ascii="Arial Narrow" w:hAnsi="Arial Narrow" w:cs="Arial"/>
                <w:noProof/>
                <w:szCs w:val="24"/>
                <w:lang w:eastAsia="en-GB"/>
              </w:rPr>
              <w:t>07801 203503</w:t>
            </w:r>
          </w:p>
          <w:p w14:paraId="01688B00" w14:textId="77777777" w:rsidR="00DD6A8B" w:rsidRPr="0076643E" w:rsidRDefault="00DD6A8B">
            <w:pPr>
              <w:spacing w:line="360" w:lineRule="auto"/>
              <w:rPr>
                <w:rFonts w:ascii="Arial Narrow" w:hAnsi="Arial Narrow"/>
              </w:rPr>
            </w:pPr>
            <w:r w:rsidRPr="0076643E">
              <w:rPr>
                <w:rFonts w:ascii="Arial Narrow" w:hAnsi="Arial Narrow"/>
              </w:rPr>
              <w:t xml:space="preserve">E-mail: </w:t>
            </w:r>
            <w:r w:rsidR="009F1A70" w:rsidRPr="0076643E">
              <w:rPr>
                <w:rFonts w:ascii="Arial Narrow" w:hAnsi="Arial Narrow"/>
              </w:rPr>
              <w:t>Adrian.Lear</w:t>
            </w:r>
            <w:r w:rsidR="00FF6ACF" w:rsidRPr="0076643E">
              <w:rPr>
                <w:rFonts w:ascii="Arial Narrow" w:hAnsi="Arial Narrow"/>
              </w:rPr>
              <w:t>@</w:t>
            </w:r>
            <w:r w:rsidR="000170EA" w:rsidRPr="0076643E">
              <w:rPr>
                <w:rFonts w:ascii="Arial Narrow" w:hAnsi="Arial Narrow"/>
              </w:rPr>
              <w:t>southandvale.gov.uk</w:t>
            </w:r>
          </w:p>
          <w:p w14:paraId="22A9321A" w14:textId="1BBE31DB" w:rsidR="00DD6A8B" w:rsidRPr="0076643E" w:rsidRDefault="00DD6A8B" w:rsidP="00D0008B">
            <w:pPr>
              <w:spacing w:line="360" w:lineRule="auto"/>
              <w:ind w:right="-959"/>
              <w:rPr>
                <w:rFonts w:ascii="Arial Narrow" w:hAnsi="Arial Narrow"/>
              </w:rPr>
            </w:pPr>
            <w:r w:rsidRPr="0076643E">
              <w:rPr>
                <w:rFonts w:ascii="Arial Narrow" w:hAnsi="Arial Narrow"/>
              </w:rPr>
              <w:t xml:space="preserve">Vale Cabinet Member responsible: </w:t>
            </w:r>
            <w:bookmarkStart w:id="0" w:name="_Hlk115686155"/>
            <w:r w:rsidR="00621084">
              <w:rPr>
                <w:rFonts w:ascii="Arial Narrow" w:hAnsi="Arial Narrow"/>
              </w:rPr>
              <w:t xml:space="preserve">Sally </w:t>
            </w:r>
            <w:r w:rsidR="00621084" w:rsidRPr="00C0418F">
              <w:rPr>
                <w:rFonts w:ascii="Arial Narrow" w:hAnsi="Arial Narrow"/>
              </w:rPr>
              <w:t>P</w:t>
            </w:r>
            <w:r w:rsidR="00621084" w:rsidRPr="00B94B7D">
              <w:rPr>
                <w:rFonts w:ascii="Arial Narrow" w:hAnsi="Arial Narrow"/>
              </w:rPr>
              <w:t>ovolotsky</w:t>
            </w:r>
            <w:r w:rsidRPr="0076643E">
              <w:rPr>
                <w:rFonts w:ascii="Arial Narrow" w:hAnsi="Arial Narrow"/>
              </w:rPr>
              <w:t xml:space="preserve"> </w:t>
            </w:r>
            <w:r w:rsidR="0075061B" w:rsidRPr="0076643E">
              <w:rPr>
                <w:rFonts w:ascii="Arial Narrow" w:hAnsi="Arial Narrow"/>
              </w:rPr>
              <w:t xml:space="preserve">   </w:t>
            </w:r>
            <w:r w:rsidR="00E80C07">
              <w:rPr>
                <w:rFonts w:ascii="Arial Narrow" w:hAnsi="Arial Narrow"/>
              </w:rPr>
              <w:t xml:space="preserve">    </w:t>
            </w:r>
            <w:bookmarkEnd w:id="0"/>
            <w:r w:rsidRPr="0076643E">
              <w:rPr>
                <w:rFonts w:ascii="Arial Narrow" w:hAnsi="Arial Narrow"/>
              </w:rPr>
              <w:t xml:space="preserve">South Cabinet Member responsible: </w:t>
            </w:r>
            <w:r w:rsidR="00621084">
              <w:rPr>
                <w:rFonts w:ascii="Arial Narrow" w:hAnsi="Arial Narrow"/>
              </w:rPr>
              <w:t>Sue Cooper</w:t>
            </w:r>
          </w:p>
          <w:p w14:paraId="4FF3E4A4" w14:textId="32681515" w:rsidR="00DD6A8B" w:rsidRPr="00741480" w:rsidRDefault="0075061B" w:rsidP="0075061B">
            <w:pPr>
              <w:tabs>
                <w:tab w:val="left" w:pos="5625"/>
              </w:tabs>
              <w:spacing w:line="360" w:lineRule="auto"/>
              <w:rPr>
                <w:rFonts w:ascii="Arial Narrow" w:hAnsi="Arial Narrow"/>
                <w:szCs w:val="24"/>
                <w:highlight w:val="yellow"/>
              </w:rPr>
            </w:pPr>
            <w:r w:rsidRPr="00741480">
              <w:rPr>
                <w:rFonts w:ascii="Arial Narrow" w:hAnsi="Arial Narrow"/>
                <w:szCs w:val="24"/>
                <w:lang w:val="es-ES"/>
              </w:rPr>
              <w:t>Tel:</w:t>
            </w:r>
            <w:r w:rsidR="00E80C07">
              <w:rPr>
                <w:rFonts w:ascii="Arial Narrow" w:hAnsi="Arial Narrow"/>
                <w:szCs w:val="24"/>
                <w:lang w:val="es-ES"/>
              </w:rPr>
              <w:t xml:space="preserve">                     </w:t>
            </w:r>
            <w:r w:rsidR="00E55C7C" w:rsidRPr="00667555">
              <w:rPr>
                <w:rFonts w:ascii="Arial Narrow" w:hAnsi="Arial Narrow" w:cs="Arial"/>
                <w:szCs w:val="24"/>
                <w:lang w:val="es-ES"/>
              </w:rPr>
              <w:t xml:space="preserve">                                  </w:t>
            </w:r>
            <w:r w:rsidR="00E174F0" w:rsidRPr="00667555">
              <w:rPr>
                <w:rFonts w:ascii="Arial Narrow" w:hAnsi="Arial Narrow" w:cs="Arial"/>
                <w:szCs w:val="24"/>
                <w:lang w:val="es-ES"/>
              </w:rPr>
              <w:t xml:space="preserve">              </w:t>
            </w:r>
            <w:r w:rsidR="00602930" w:rsidRPr="00667555">
              <w:rPr>
                <w:rFonts w:ascii="Arial Narrow" w:hAnsi="Arial Narrow" w:cs="Arial"/>
                <w:szCs w:val="24"/>
                <w:lang w:val="es-ES"/>
              </w:rPr>
              <w:t xml:space="preserve">         </w:t>
            </w:r>
            <w:r w:rsidR="00E80C07">
              <w:rPr>
                <w:rFonts w:ascii="Arial Narrow" w:hAnsi="Arial Narrow" w:cs="Arial"/>
                <w:szCs w:val="24"/>
                <w:lang w:val="es-ES"/>
              </w:rPr>
              <w:t xml:space="preserve">      </w:t>
            </w:r>
            <w:r w:rsidR="007E60E8" w:rsidRPr="00667555">
              <w:rPr>
                <w:rFonts w:ascii="Arial Narrow" w:hAnsi="Arial Narrow" w:cs="Arial"/>
                <w:szCs w:val="24"/>
                <w:lang w:val="es-ES"/>
              </w:rPr>
              <w:t xml:space="preserve"> </w:t>
            </w:r>
            <w:r w:rsidR="00DD6A8B" w:rsidRPr="00667555">
              <w:rPr>
                <w:rFonts w:ascii="Arial Narrow" w:hAnsi="Arial Narrow" w:cs="Arial"/>
                <w:szCs w:val="24"/>
              </w:rPr>
              <w:t xml:space="preserve">Tel: </w:t>
            </w:r>
            <w:r w:rsidR="00B94B7D">
              <w:rPr>
                <w:rFonts w:ascii="Arial Narrow" w:hAnsi="Arial Narrow" w:cs="Arial"/>
                <w:szCs w:val="24"/>
                <w:shd w:val="clear" w:color="auto" w:fill="FFFFFF"/>
              </w:rPr>
              <w:t>07717 274703</w:t>
            </w:r>
          </w:p>
          <w:p w14:paraId="5A973AB6" w14:textId="5B14B930" w:rsidR="005E1F6B" w:rsidRPr="0076643E" w:rsidRDefault="00DD6A8B">
            <w:pPr>
              <w:spacing w:line="360" w:lineRule="auto"/>
              <w:rPr>
                <w:rFonts w:ascii="Arial Narrow" w:hAnsi="Arial Narrow"/>
                <w:lang w:val="es-ES"/>
              </w:rPr>
            </w:pPr>
            <w:r w:rsidRPr="0076643E">
              <w:rPr>
                <w:rFonts w:ascii="Arial Narrow" w:hAnsi="Arial Narrow"/>
                <w:lang w:val="es-ES"/>
              </w:rPr>
              <w:t>E-mail:</w:t>
            </w:r>
            <w:r w:rsidRPr="0076643E">
              <w:rPr>
                <w:rFonts w:ascii="Arial Narrow" w:hAnsi="Arial Narrow"/>
              </w:rPr>
              <w:t xml:space="preserve"> </w:t>
            </w:r>
            <w:r w:rsidR="00C1318D">
              <w:rPr>
                <w:rFonts w:ascii="Arial Narrow" w:hAnsi="Arial Narrow"/>
              </w:rPr>
              <w:t>sally.povolotsky</w:t>
            </w:r>
            <w:r w:rsidR="00602930" w:rsidRPr="0076643E">
              <w:rPr>
                <w:rFonts w:ascii="Arial Narrow" w:hAnsi="Arial Narrow"/>
              </w:rPr>
              <w:t>@whitehorsedc.gov.uk</w:t>
            </w:r>
            <w:r w:rsidRPr="0076643E">
              <w:rPr>
                <w:rFonts w:ascii="Arial Narrow" w:hAnsi="Arial Narrow"/>
              </w:rPr>
              <w:t xml:space="preserve">        </w:t>
            </w:r>
            <w:r w:rsidR="0075061B" w:rsidRPr="0076643E">
              <w:rPr>
                <w:rFonts w:ascii="Arial Narrow" w:hAnsi="Arial Narrow"/>
              </w:rPr>
              <w:t xml:space="preserve">    </w:t>
            </w:r>
            <w:r w:rsidR="00B47061" w:rsidRPr="0076643E">
              <w:rPr>
                <w:rFonts w:ascii="Arial Narrow" w:hAnsi="Arial Narrow"/>
              </w:rPr>
              <w:t xml:space="preserve"> </w:t>
            </w:r>
            <w:r w:rsidR="00602930" w:rsidRPr="0076643E">
              <w:rPr>
                <w:rFonts w:ascii="Arial Narrow" w:hAnsi="Arial Narrow"/>
              </w:rPr>
              <w:t xml:space="preserve">    </w:t>
            </w:r>
            <w:r w:rsidR="00DB0864" w:rsidRPr="0076643E">
              <w:rPr>
                <w:rFonts w:ascii="Arial Narrow" w:hAnsi="Arial Narrow"/>
                <w:lang w:val="es-ES"/>
              </w:rPr>
              <w:t xml:space="preserve">E-mail: </w:t>
            </w:r>
            <w:r w:rsidR="00C1318D">
              <w:rPr>
                <w:rFonts w:ascii="Arial Narrow" w:hAnsi="Arial Narrow"/>
                <w:lang w:val="es-ES"/>
              </w:rPr>
              <w:t>sue.cooper</w:t>
            </w:r>
            <w:r w:rsidR="00602930" w:rsidRPr="0076643E">
              <w:rPr>
                <w:rFonts w:ascii="Arial Narrow" w:hAnsi="Arial Narrow"/>
                <w:lang w:val="es-ES"/>
              </w:rPr>
              <w:t>@southoxon.gov.uk</w:t>
            </w:r>
          </w:p>
          <w:p w14:paraId="76B43314" w14:textId="77777777" w:rsidR="00DD6A8B" w:rsidRPr="0076643E" w:rsidRDefault="00DD6A8B">
            <w:pPr>
              <w:pStyle w:val="Footer"/>
              <w:tabs>
                <w:tab w:val="clear" w:pos="4153"/>
                <w:tab w:val="clear" w:pos="8306"/>
              </w:tabs>
              <w:spacing w:line="360" w:lineRule="auto"/>
              <w:rPr>
                <w:rFonts w:ascii="Arial Narrow" w:hAnsi="Arial Narrow"/>
                <w:lang w:val="es-ES"/>
              </w:rPr>
            </w:pPr>
            <w:r w:rsidRPr="0076643E">
              <w:rPr>
                <w:rFonts w:ascii="Arial Narrow" w:hAnsi="Arial Narrow"/>
                <w:lang w:val="es-ES"/>
              </w:rPr>
              <w:t xml:space="preserve">To: JOINT SCRUTINY COMMITTEE </w:t>
            </w:r>
          </w:p>
          <w:p w14:paraId="7A1873BC" w14:textId="0A882EFD" w:rsidR="00DD6A8B" w:rsidRPr="0076643E" w:rsidRDefault="00DD6A8B" w:rsidP="0075061B">
            <w:pPr>
              <w:spacing w:line="360" w:lineRule="auto"/>
              <w:rPr>
                <w:rFonts w:ascii="Arial Narrow" w:hAnsi="Arial Narrow"/>
                <w:b/>
                <w:highlight w:val="yellow"/>
              </w:rPr>
            </w:pPr>
            <w:r w:rsidRPr="0076643E">
              <w:rPr>
                <w:rFonts w:ascii="Arial Narrow" w:hAnsi="Arial Narrow"/>
              </w:rPr>
              <w:t>DATE:</w:t>
            </w:r>
            <w:r w:rsidRPr="0076643E">
              <w:t xml:space="preserve"> </w:t>
            </w:r>
            <w:r w:rsidR="00741480">
              <w:t xml:space="preserve">3 October </w:t>
            </w:r>
            <w:r w:rsidR="00C50EAA" w:rsidRPr="0076643E">
              <w:t>202</w:t>
            </w:r>
            <w:r w:rsidR="00F53EE4">
              <w:t>2</w:t>
            </w:r>
            <w:r w:rsidRPr="0076643E">
              <w:rPr>
                <w:highlight w:val="yellow"/>
              </w:rPr>
              <w:fldChar w:fldCharType="begin"/>
            </w:r>
            <w:r w:rsidRPr="0076643E">
              <w:rPr>
                <w:highlight w:val="yellow"/>
              </w:rPr>
              <w:instrText xml:space="preserve"> FILLIN "Enter date of Cabinet Meeting"</w:instrText>
            </w:r>
            <w:r w:rsidR="00E7562A">
              <w:rPr>
                <w:highlight w:val="yellow"/>
              </w:rPr>
              <w:fldChar w:fldCharType="separate"/>
            </w:r>
            <w:r w:rsidRPr="0076643E">
              <w:rPr>
                <w:highlight w:val="yellow"/>
              </w:rPr>
              <w:fldChar w:fldCharType="end"/>
            </w:r>
          </w:p>
        </w:tc>
      </w:tr>
      <w:tr w:rsidR="00DD6A8B" w:rsidRPr="0076643E" w14:paraId="0C609304" w14:textId="77777777" w:rsidTr="0075061B">
        <w:trPr>
          <w:gridAfter w:val="1"/>
          <w:wAfter w:w="2233" w:type="dxa"/>
          <w:cantSplit/>
          <w:trHeight w:val="1650"/>
        </w:trPr>
        <w:tc>
          <w:tcPr>
            <w:tcW w:w="9606" w:type="dxa"/>
            <w:vMerge/>
            <w:shd w:val="clear" w:color="auto" w:fill="auto"/>
          </w:tcPr>
          <w:p w14:paraId="4924305F" w14:textId="77777777" w:rsidR="00DD6A8B" w:rsidRPr="0076643E" w:rsidRDefault="00DD6A8B">
            <w:pPr>
              <w:snapToGrid w:val="0"/>
              <w:spacing w:line="360" w:lineRule="auto"/>
              <w:rPr>
                <w:highlight w:val="yellow"/>
              </w:rPr>
            </w:pPr>
          </w:p>
        </w:tc>
      </w:tr>
    </w:tbl>
    <w:p w14:paraId="6FF4C682" w14:textId="77777777" w:rsidR="002B1D9A" w:rsidRPr="00E55C7C" w:rsidRDefault="002B1D9A" w:rsidP="00E36687">
      <w:pPr>
        <w:pStyle w:val="Heading1"/>
        <w:tabs>
          <w:tab w:val="clear" w:pos="0"/>
        </w:tabs>
        <w:ind w:left="0" w:firstLine="0"/>
      </w:pPr>
      <w:r w:rsidRPr="00E55C7C">
        <w:t>Perfor</w:t>
      </w:r>
      <w:r w:rsidR="00E257D0" w:rsidRPr="00E55C7C">
        <w:t xml:space="preserve">mance review of </w:t>
      </w:r>
      <w:r w:rsidR="00841BDC" w:rsidRPr="00E55C7C">
        <w:t>S</w:t>
      </w:r>
      <w:r w:rsidR="009F1A70">
        <w:t xml:space="preserve">aba </w:t>
      </w:r>
      <w:r w:rsidR="00470DD1" w:rsidRPr="00E55C7C">
        <w:t>(</w:t>
      </w:r>
      <w:r w:rsidR="009F1A70">
        <w:t>Car Park Operators</w:t>
      </w:r>
      <w:r w:rsidR="00470DD1" w:rsidRPr="00E55C7C">
        <w:t>)</w:t>
      </w:r>
      <w:r w:rsidR="00A47779" w:rsidRPr="00E55C7C">
        <w:t xml:space="preserve"> </w:t>
      </w:r>
      <w:r w:rsidR="007B623E">
        <w:t>20</w:t>
      </w:r>
      <w:r w:rsidR="00EB3293">
        <w:t>2</w:t>
      </w:r>
      <w:r w:rsidR="001D698D">
        <w:t>1</w:t>
      </w:r>
      <w:r w:rsidR="007B623E">
        <w:t xml:space="preserve"> </w:t>
      </w:r>
      <w:r w:rsidR="005E054E">
        <w:t>-</w:t>
      </w:r>
      <w:r w:rsidR="005E054E" w:rsidRPr="00E55C7C">
        <w:t xml:space="preserve"> </w:t>
      </w:r>
      <w:r w:rsidR="00A47779" w:rsidRPr="00E55C7C">
        <w:t>20</w:t>
      </w:r>
      <w:r w:rsidR="00EB3293">
        <w:t>2</w:t>
      </w:r>
      <w:r w:rsidR="001D698D">
        <w:t>2</w:t>
      </w:r>
    </w:p>
    <w:tbl>
      <w:tblPr>
        <w:tblW w:w="0" w:type="auto"/>
        <w:tblInd w:w="-10" w:type="dxa"/>
        <w:tblLayout w:type="fixed"/>
        <w:tblLook w:val="0000" w:firstRow="0" w:lastRow="0" w:firstColumn="0" w:lastColumn="0" w:noHBand="0" w:noVBand="0"/>
      </w:tblPr>
      <w:tblGrid>
        <w:gridCol w:w="9421"/>
      </w:tblGrid>
      <w:tr w:rsidR="002B1D9A" w:rsidRPr="00B47061" w14:paraId="089D6D4C" w14:textId="77777777">
        <w:tc>
          <w:tcPr>
            <w:tcW w:w="9421" w:type="dxa"/>
            <w:tcBorders>
              <w:top w:val="single" w:sz="4" w:space="0" w:color="000000"/>
              <w:left w:val="single" w:sz="4" w:space="0" w:color="000000"/>
              <w:bottom w:val="single" w:sz="4" w:space="0" w:color="000000"/>
              <w:right w:val="single" w:sz="4" w:space="0" w:color="000000"/>
            </w:tcBorders>
            <w:shd w:val="clear" w:color="auto" w:fill="auto"/>
          </w:tcPr>
          <w:p w14:paraId="1C706310" w14:textId="77777777" w:rsidR="002B1D9A" w:rsidRPr="00E55C7C" w:rsidRDefault="002B1D9A" w:rsidP="00E36687">
            <w:pPr>
              <w:pStyle w:val="Heading2"/>
              <w:tabs>
                <w:tab w:val="clear" w:pos="0"/>
                <w:tab w:val="num" w:pos="567"/>
              </w:tabs>
              <w:snapToGrid w:val="0"/>
              <w:spacing w:after="0"/>
              <w:ind w:left="567" w:hanging="567"/>
            </w:pPr>
            <w:bookmarkStart w:id="1" w:name="start"/>
            <w:bookmarkEnd w:id="1"/>
            <w:r w:rsidRPr="00E55C7C">
              <w:t>Recommendation</w:t>
            </w:r>
          </w:p>
          <w:p w14:paraId="1E951DC7" w14:textId="5110362A" w:rsidR="006A37C9" w:rsidRPr="00D541E0" w:rsidRDefault="006A37C9" w:rsidP="00E36687">
            <w:r>
              <w:t>That</w:t>
            </w:r>
            <w:r w:rsidRPr="00F36BDE">
              <w:t xml:space="preserve"> scrutiny committee </w:t>
            </w:r>
            <w:r>
              <w:t>considers S</w:t>
            </w:r>
            <w:r w:rsidR="009F1A70">
              <w:t>aba’s</w:t>
            </w:r>
            <w:r w:rsidRPr="00D541E0">
              <w:t xml:space="preserve"> performance in delivering the </w:t>
            </w:r>
            <w:r w:rsidR="00663321">
              <w:t>c</w:t>
            </w:r>
            <w:r w:rsidR="009F1A70">
              <w:t xml:space="preserve">ar </w:t>
            </w:r>
            <w:r w:rsidR="004E44E6">
              <w:t>p</w:t>
            </w:r>
            <w:r w:rsidR="009F1A70">
              <w:t xml:space="preserve">ark </w:t>
            </w:r>
            <w:r w:rsidR="004E44E6">
              <w:t>o</w:t>
            </w:r>
            <w:r w:rsidR="009F1A70">
              <w:t>perations</w:t>
            </w:r>
            <w:r w:rsidRPr="00D541E0">
              <w:t xml:space="preserve"> contra</w:t>
            </w:r>
            <w:r w:rsidR="000170EA">
              <w:t xml:space="preserve">ct for the period 1 </w:t>
            </w:r>
            <w:r w:rsidR="009F1A70">
              <w:t>April</w:t>
            </w:r>
            <w:r w:rsidR="000170EA">
              <w:t xml:space="preserve"> 20</w:t>
            </w:r>
            <w:r w:rsidR="00923553">
              <w:t>2</w:t>
            </w:r>
            <w:r w:rsidR="009C14EE">
              <w:t>1</w:t>
            </w:r>
            <w:r w:rsidR="001F7734">
              <w:t xml:space="preserve"> </w:t>
            </w:r>
            <w:r w:rsidR="000170EA">
              <w:t xml:space="preserve">to 31 </w:t>
            </w:r>
            <w:r w:rsidR="009F1A70">
              <w:t>March</w:t>
            </w:r>
            <w:r w:rsidR="000170EA">
              <w:t xml:space="preserve"> 20</w:t>
            </w:r>
            <w:r w:rsidR="009F1A70">
              <w:t>2</w:t>
            </w:r>
            <w:r w:rsidR="009C14EE">
              <w:t>2</w:t>
            </w:r>
            <w:r>
              <w:t xml:space="preserve"> and makes any comments before a final assessment on performance is made.</w:t>
            </w:r>
          </w:p>
          <w:p w14:paraId="59A42146" w14:textId="77777777" w:rsidR="002B1D9A" w:rsidRPr="00B47061" w:rsidRDefault="002B1D9A" w:rsidP="00D05134">
            <w:pPr>
              <w:tabs>
                <w:tab w:val="num" w:pos="567"/>
              </w:tabs>
              <w:ind w:left="567" w:hanging="567"/>
              <w:rPr>
                <w:color w:val="0070C0"/>
                <w:highlight w:val="yellow"/>
              </w:rPr>
            </w:pPr>
          </w:p>
        </w:tc>
      </w:tr>
    </w:tbl>
    <w:p w14:paraId="1A76C18C" w14:textId="77777777" w:rsidR="002B1D9A" w:rsidRPr="00E55C7C" w:rsidRDefault="002B1D9A" w:rsidP="00D05134">
      <w:pPr>
        <w:pStyle w:val="Heading2"/>
        <w:tabs>
          <w:tab w:val="clear" w:pos="0"/>
          <w:tab w:val="num" w:pos="567"/>
        </w:tabs>
        <w:spacing w:before="100" w:beforeAutospacing="1" w:after="100" w:afterAutospacing="1"/>
        <w:ind w:left="567" w:hanging="567"/>
      </w:pPr>
      <w:r w:rsidRPr="00E55C7C">
        <w:t>Purpose of Report</w:t>
      </w:r>
    </w:p>
    <w:p w14:paraId="58EBCF88" w14:textId="77777777" w:rsidR="002B1D9A" w:rsidRPr="00E55C7C" w:rsidRDefault="00F13AA8" w:rsidP="00D05134">
      <w:pPr>
        <w:pStyle w:val="ReportNumbering"/>
        <w:numPr>
          <w:ilvl w:val="0"/>
          <w:numId w:val="27"/>
        </w:numPr>
        <w:tabs>
          <w:tab w:val="num" w:pos="567"/>
        </w:tabs>
        <w:spacing w:before="100" w:beforeAutospacing="1" w:after="100" w:afterAutospacing="1"/>
        <w:ind w:left="567" w:hanging="567"/>
      </w:pPr>
      <w:r>
        <w:rPr>
          <w:lang w:eastAsia="en-US"/>
        </w:rPr>
        <w:t>T</w:t>
      </w:r>
      <w:r w:rsidRPr="00F13AA8">
        <w:rPr>
          <w:lang w:eastAsia="en-US"/>
        </w:rPr>
        <w:t>o ask scrutiny committee for its views</w:t>
      </w:r>
      <w:r>
        <w:rPr>
          <w:lang w:eastAsia="en-US"/>
        </w:rPr>
        <w:t xml:space="preserve"> on </w:t>
      </w:r>
      <w:r w:rsidR="00470DD1" w:rsidRPr="00E55C7C">
        <w:t>the performance of S</w:t>
      </w:r>
      <w:r w:rsidR="009F1A70">
        <w:t>aba</w:t>
      </w:r>
      <w:r w:rsidR="002B1D9A" w:rsidRPr="00E55C7C">
        <w:t xml:space="preserve"> in providing</w:t>
      </w:r>
      <w:r w:rsidR="00470DD1" w:rsidRPr="00E55C7C">
        <w:t xml:space="preserve"> </w:t>
      </w:r>
      <w:r w:rsidR="009F1A70">
        <w:t>the car park operations</w:t>
      </w:r>
      <w:r w:rsidR="00470DD1" w:rsidRPr="00E55C7C">
        <w:t xml:space="preserve"> </w:t>
      </w:r>
      <w:r w:rsidR="00F52FBA" w:rsidRPr="00E55C7C">
        <w:t xml:space="preserve">services </w:t>
      </w:r>
      <w:r w:rsidR="000712A2">
        <w:t>to</w:t>
      </w:r>
      <w:r w:rsidR="000712A2" w:rsidRPr="00E55C7C">
        <w:t xml:space="preserve"> </w:t>
      </w:r>
      <w:r w:rsidR="006A37C9">
        <w:t xml:space="preserve">the </w:t>
      </w:r>
      <w:r w:rsidR="002B1D9A" w:rsidRPr="00E55C7C">
        <w:t>Vale of White Hor</w:t>
      </w:r>
      <w:r w:rsidR="00A47779" w:rsidRPr="00E55C7C">
        <w:t xml:space="preserve">se </w:t>
      </w:r>
      <w:r w:rsidR="001A39FD" w:rsidRPr="00E55C7C">
        <w:t xml:space="preserve">and South Oxfordshire </w:t>
      </w:r>
      <w:r w:rsidR="000712A2">
        <w:t xml:space="preserve">District Councils </w:t>
      </w:r>
      <w:r w:rsidR="00A47779" w:rsidRPr="00E55C7C">
        <w:t xml:space="preserve">for the period </w:t>
      </w:r>
      <w:r w:rsidR="009F1A70">
        <w:t>1 April 20</w:t>
      </w:r>
      <w:r w:rsidR="00923553">
        <w:t>2</w:t>
      </w:r>
      <w:r w:rsidR="009C14EE">
        <w:t>1</w:t>
      </w:r>
      <w:r w:rsidR="009F1A70">
        <w:t xml:space="preserve"> to 31 March 202</w:t>
      </w:r>
      <w:r w:rsidR="009C14EE">
        <w:t>2</w:t>
      </w:r>
      <w:r w:rsidR="006A37C9">
        <w:t>.</w:t>
      </w:r>
      <w:r w:rsidR="007A7975">
        <w:t xml:space="preserve"> </w:t>
      </w:r>
    </w:p>
    <w:p w14:paraId="69856CAB" w14:textId="77777777" w:rsidR="002B1D9A" w:rsidRPr="00531593" w:rsidRDefault="002B1D9A" w:rsidP="00D05134">
      <w:pPr>
        <w:pStyle w:val="Heading2"/>
        <w:tabs>
          <w:tab w:val="clear" w:pos="0"/>
          <w:tab w:val="num" w:pos="567"/>
        </w:tabs>
        <w:spacing w:before="100" w:beforeAutospacing="1" w:after="100" w:afterAutospacing="1"/>
        <w:ind w:left="567" w:hanging="567"/>
      </w:pPr>
      <w:r w:rsidRPr="00531593">
        <w:t>Strategic Objectives</w:t>
      </w:r>
    </w:p>
    <w:p w14:paraId="3EA6DB46" w14:textId="77777777" w:rsidR="002B1D9A" w:rsidRPr="00441AA0" w:rsidRDefault="002B1D9A" w:rsidP="00D05134">
      <w:pPr>
        <w:pStyle w:val="ReportNumbering"/>
        <w:numPr>
          <w:ilvl w:val="0"/>
          <w:numId w:val="27"/>
        </w:numPr>
        <w:tabs>
          <w:tab w:val="num" w:pos="567"/>
        </w:tabs>
        <w:spacing w:before="100" w:beforeAutospacing="1" w:after="100" w:afterAutospacing="1"/>
        <w:ind w:left="567" w:hanging="567"/>
        <w:rPr>
          <w:lang w:eastAsia="en-US"/>
        </w:rPr>
      </w:pPr>
      <w:r w:rsidRPr="00441AA0">
        <w:rPr>
          <w:lang w:eastAsia="en-US"/>
        </w:rPr>
        <w:t xml:space="preserve">The service contributes to </w:t>
      </w:r>
      <w:r w:rsidR="00A3642B" w:rsidRPr="005E054E">
        <w:rPr>
          <w:lang w:eastAsia="en-US"/>
        </w:rPr>
        <w:t xml:space="preserve">both Councils Corporate Plan 2020-2024. In the </w:t>
      </w:r>
      <w:r w:rsidR="00433272" w:rsidRPr="00441AA0">
        <w:rPr>
          <w:lang w:eastAsia="en-US"/>
        </w:rPr>
        <w:t>Vale’s</w:t>
      </w:r>
      <w:r w:rsidR="00182C22" w:rsidRPr="00441AA0">
        <w:rPr>
          <w:lang w:eastAsia="en-US"/>
        </w:rPr>
        <w:t xml:space="preserve"> </w:t>
      </w:r>
      <w:r w:rsidR="005E054E">
        <w:rPr>
          <w:lang w:eastAsia="en-US"/>
        </w:rPr>
        <w:t xml:space="preserve">corporate plan, it assists in delivering </w:t>
      </w:r>
      <w:r w:rsidR="00BB71AC" w:rsidRPr="00441AA0">
        <w:rPr>
          <w:lang w:eastAsia="en-US"/>
        </w:rPr>
        <w:t xml:space="preserve">strategic </w:t>
      </w:r>
      <w:r w:rsidR="000C32EF" w:rsidRPr="00441AA0">
        <w:rPr>
          <w:lang w:eastAsia="en-US"/>
        </w:rPr>
        <w:t>objective</w:t>
      </w:r>
      <w:r w:rsidRPr="00441AA0">
        <w:rPr>
          <w:lang w:eastAsia="en-US"/>
        </w:rPr>
        <w:t xml:space="preserve"> </w:t>
      </w:r>
      <w:r w:rsidR="00A3642B" w:rsidRPr="005E054E">
        <w:rPr>
          <w:lang w:eastAsia="en-US"/>
        </w:rPr>
        <w:t xml:space="preserve">four </w:t>
      </w:r>
      <w:r w:rsidR="00441AA0">
        <w:rPr>
          <w:lang w:eastAsia="en-US"/>
        </w:rPr>
        <w:t xml:space="preserve">- </w:t>
      </w:r>
      <w:r w:rsidR="00A3642B" w:rsidRPr="005E054E">
        <w:t>B</w:t>
      </w:r>
      <w:r w:rsidR="008203A8" w:rsidRPr="00441AA0">
        <w:t>uilding stable finances</w:t>
      </w:r>
      <w:r w:rsidR="005E054E">
        <w:t>. T</w:t>
      </w:r>
      <w:r w:rsidR="00A3642B" w:rsidRPr="00441AA0">
        <w:t xml:space="preserve">he car park management contract </w:t>
      </w:r>
      <w:r w:rsidR="005E054E">
        <w:t>assists in</w:t>
      </w:r>
      <w:r w:rsidR="005E054E" w:rsidRPr="00441AA0">
        <w:t xml:space="preserve"> </w:t>
      </w:r>
      <w:r w:rsidR="00A3642B" w:rsidRPr="00441AA0">
        <w:t>manag</w:t>
      </w:r>
      <w:r w:rsidR="00870978">
        <w:t>ing</w:t>
      </w:r>
      <w:r w:rsidR="00A3642B" w:rsidRPr="00441AA0">
        <w:t xml:space="preserve"> the council’s resources responsibly and make effective use of the council’s assets. In </w:t>
      </w:r>
      <w:r w:rsidR="00433272" w:rsidRPr="00441AA0">
        <w:rPr>
          <w:lang w:eastAsia="en-US"/>
        </w:rPr>
        <w:t xml:space="preserve">South’s </w:t>
      </w:r>
      <w:r w:rsidR="005E054E">
        <w:rPr>
          <w:lang w:eastAsia="en-US"/>
        </w:rPr>
        <w:t xml:space="preserve">corporate plan, </w:t>
      </w:r>
      <w:r w:rsidR="00433272" w:rsidRPr="00441AA0">
        <w:rPr>
          <w:lang w:eastAsia="en-US"/>
        </w:rPr>
        <w:t xml:space="preserve">strategic objective </w:t>
      </w:r>
      <w:r w:rsidR="00441AA0" w:rsidRPr="005E054E">
        <w:rPr>
          <w:lang w:eastAsia="en-US"/>
        </w:rPr>
        <w:t xml:space="preserve">six </w:t>
      </w:r>
      <w:r w:rsidR="006872E5" w:rsidRPr="00441AA0">
        <w:t>Investment and innovation that rebuilds our financial viability</w:t>
      </w:r>
      <w:r w:rsidR="005E054E">
        <w:t>,</w:t>
      </w:r>
      <w:r w:rsidR="00441AA0" w:rsidRPr="005E054E">
        <w:t xml:space="preserve"> the contract assists the council in meeting this objective.</w:t>
      </w:r>
      <w:r w:rsidR="00531593" w:rsidRPr="00441AA0">
        <w:rPr>
          <w:lang w:eastAsia="en-US"/>
        </w:rPr>
        <w:t xml:space="preserve"> </w:t>
      </w:r>
      <w:r w:rsidR="0075061B" w:rsidRPr="00441AA0">
        <w:rPr>
          <w:lang w:eastAsia="en-US"/>
        </w:rPr>
        <w:t xml:space="preserve"> </w:t>
      </w:r>
    </w:p>
    <w:p w14:paraId="2236EFA3" w14:textId="77777777" w:rsidR="002B1D9A" w:rsidRPr="00441AA0" w:rsidRDefault="002B1D9A" w:rsidP="00D05134">
      <w:pPr>
        <w:pStyle w:val="Heading2"/>
        <w:tabs>
          <w:tab w:val="clear" w:pos="0"/>
          <w:tab w:val="num" w:pos="567"/>
        </w:tabs>
        <w:spacing w:before="100" w:beforeAutospacing="1" w:after="100" w:afterAutospacing="1"/>
        <w:ind w:left="567" w:hanging="567"/>
      </w:pPr>
      <w:r w:rsidRPr="00441AA0">
        <w:lastRenderedPageBreak/>
        <w:t>Background</w:t>
      </w:r>
    </w:p>
    <w:p w14:paraId="30940693" w14:textId="77777777" w:rsidR="002B1D9A" w:rsidRPr="002F0FC0" w:rsidRDefault="002B1D9A" w:rsidP="00D05134">
      <w:pPr>
        <w:pStyle w:val="ReportNumbering"/>
        <w:numPr>
          <w:ilvl w:val="0"/>
          <w:numId w:val="27"/>
        </w:numPr>
        <w:tabs>
          <w:tab w:val="num" w:pos="567"/>
        </w:tabs>
        <w:spacing w:before="100" w:beforeAutospacing="1" w:after="100" w:afterAutospacing="1"/>
        <w:ind w:left="567" w:hanging="567"/>
        <w:rPr>
          <w:lang w:eastAsia="en-US"/>
        </w:rPr>
      </w:pPr>
      <w:r w:rsidRPr="002F0FC0">
        <w:rPr>
          <w:lang w:eastAsia="en-US"/>
        </w:rPr>
        <w:t xml:space="preserve">Managing contractor performance is essential for delivering the council’s objectives and targets.  Since </w:t>
      </w:r>
      <w:r w:rsidR="009F1A70">
        <w:rPr>
          <w:lang w:eastAsia="en-US"/>
        </w:rPr>
        <w:t>some</w:t>
      </w:r>
      <w:r w:rsidRPr="002F0FC0">
        <w:rPr>
          <w:lang w:eastAsia="en-US"/>
        </w:rPr>
        <w:t xml:space="preserve"> of the cou</w:t>
      </w:r>
      <w:r w:rsidR="00F10033" w:rsidRPr="002F0FC0">
        <w:rPr>
          <w:lang w:eastAsia="en-US"/>
        </w:rPr>
        <w:t>ncil’s services are outsourced</w:t>
      </w:r>
      <w:r w:rsidRPr="002F0FC0">
        <w:rPr>
          <w:lang w:eastAsia="en-US"/>
        </w:rPr>
        <w:t>, the council cannot deliver high quality services to its residents unless its contractors are performing well.  Working jointly with contractors to review performance regularly is therefore essential.</w:t>
      </w:r>
    </w:p>
    <w:p w14:paraId="39CCFE62" w14:textId="77777777" w:rsidR="002B1D9A" w:rsidRPr="002F0FC0" w:rsidRDefault="002B1D9A" w:rsidP="00D05134">
      <w:pPr>
        <w:pStyle w:val="ReportNumbering"/>
        <w:numPr>
          <w:ilvl w:val="0"/>
          <w:numId w:val="27"/>
        </w:numPr>
        <w:tabs>
          <w:tab w:val="num" w:pos="567"/>
        </w:tabs>
        <w:spacing w:before="100" w:beforeAutospacing="1" w:after="100" w:afterAutospacing="1"/>
        <w:ind w:left="567" w:hanging="567"/>
        <w:rPr>
          <w:lang w:eastAsia="en-US"/>
        </w:rPr>
      </w:pPr>
      <w:r w:rsidRPr="002F0FC0">
        <w:rPr>
          <w:lang w:eastAsia="en-US"/>
        </w:rPr>
        <w:t xml:space="preserve">The council’s process for managing contractor performance focuses on continuous improvement and action planning.  The council realises that the success of the framework depends on contractors and the council working together to set and review realistic, jointly </w:t>
      </w:r>
      <w:proofErr w:type="gramStart"/>
      <w:r w:rsidRPr="002F0FC0">
        <w:rPr>
          <w:lang w:eastAsia="en-US"/>
        </w:rPr>
        <w:t>agreed</w:t>
      </w:r>
      <w:proofErr w:type="gramEnd"/>
      <w:r w:rsidRPr="002F0FC0">
        <w:rPr>
          <w:lang w:eastAsia="en-US"/>
        </w:rPr>
        <w:t xml:space="preserve"> and measurable targets. </w:t>
      </w:r>
    </w:p>
    <w:p w14:paraId="0847CC4C" w14:textId="77777777" w:rsidR="00283BF1" w:rsidRDefault="002B1D9A" w:rsidP="00D05134">
      <w:pPr>
        <w:pStyle w:val="ReportNumbering"/>
        <w:numPr>
          <w:ilvl w:val="0"/>
          <w:numId w:val="27"/>
        </w:numPr>
        <w:tabs>
          <w:tab w:val="num" w:pos="567"/>
        </w:tabs>
        <w:spacing w:before="120" w:after="120"/>
        <w:ind w:left="567" w:hanging="567"/>
        <w:rPr>
          <w:lang w:eastAsia="en-US"/>
        </w:rPr>
      </w:pPr>
      <w:r w:rsidRPr="002F0FC0">
        <w:rPr>
          <w:lang w:eastAsia="en-US"/>
        </w:rPr>
        <w:t>The overall framework is designed to be</w:t>
      </w:r>
      <w:r w:rsidR="00433272">
        <w:rPr>
          <w:lang w:eastAsia="en-US"/>
        </w:rPr>
        <w:t>:</w:t>
      </w:r>
    </w:p>
    <w:p w14:paraId="45753928" w14:textId="77777777" w:rsidR="00283BF1" w:rsidRPr="002F0FC0" w:rsidRDefault="00283BF1" w:rsidP="00E36687">
      <w:pPr>
        <w:numPr>
          <w:ilvl w:val="0"/>
          <w:numId w:val="36"/>
        </w:numPr>
        <w:tabs>
          <w:tab w:val="num" w:pos="1134"/>
        </w:tabs>
        <w:ind w:left="1134" w:hanging="567"/>
      </w:pPr>
      <w:r w:rsidRPr="002F0FC0">
        <w:t>a way for the council to consistently measure contractor performance, to help highlight and resolve operational issues</w:t>
      </w:r>
    </w:p>
    <w:p w14:paraId="3D1E7A30" w14:textId="77777777" w:rsidR="00283BF1" w:rsidRPr="002F0FC0" w:rsidRDefault="00283BF1" w:rsidP="00E36687">
      <w:pPr>
        <w:numPr>
          <w:ilvl w:val="0"/>
          <w:numId w:val="36"/>
        </w:numPr>
        <w:tabs>
          <w:tab w:val="num" w:pos="1134"/>
        </w:tabs>
        <w:ind w:left="1134" w:hanging="567"/>
      </w:pPr>
      <w:r w:rsidRPr="002F0FC0">
        <w:t>flexible enough to suit each contract, including smaller contracts which may not require all elements of the framework</w:t>
      </w:r>
    </w:p>
    <w:p w14:paraId="5542684A" w14:textId="77777777" w:rsidR="00283BF1" w:rsidRDefault="00283BF1" w:rsidP="00E36687">
      <w:pPr>
        <w:numPr>
          <w:ilvl w:val="0"/>
          <w:numId w:val="36"/>
        </w:numPr>
        <w:tabs>
          <w:tab w:val="num" w:pos="1134"/>
        </w:tabs>
        <w:ind w:left="1134" w:hanging="567"/>
      </w:pPr>
      <w:r w:rsidRPr="002F0FC0">
        <w:t>a step towards managing risk more effectively and improving performance through action planning.</w:t>
      </w:r>
    </w:p>
    <w:p w14:paraId="6FA7CB74" w14:textId="4778043B" w:rsidR="00283BF1" w:rsidRDefault="00283BF1" w:rsidP="00D05134">
      <w:pPr>
        <w:pStyle w:val="ReportNumbering"/>
        <w:numPr>
          <w:ilvl w:val="0"/>
          <w:numId w:val="27"/>
        </w:numPr>
        <w:tabs>
          <w:tab w:val="num" w:pos="567"/>
        </w:tabs>
        <w:spacing w:before="120" w:after="120"/>
        <w:ind w:left="567" w:hanging="567"/>
        <w:rPr>
          <w:lang w:eastAsia="en-US"/>
        </w:rPr>
      </w:pPr>
      <w:r w:rsidRPr="00FE023C">
        <w:rPr>
          <w:lang w:eastAsia="en-US"/>
        </w:rPr>
        <w:t xml:space="preserve">For reasons of consistency and for fairness between contractors, the </w:t>
      </w:r>
      <w:r w:rsidR="00445941" w:rsidRPr="00FE023C">
        <w:rPr>
          <w:lang w:eastAsia="en-US"/>
        </w:rPr>
        <w:t>following guide</w:t>
      </w:r>
      <w:r w:rsidRPr="00FE023C">
        <w:rPr>
          <w:lang w:eastAsia="en-US"/>
        </w:rPr>
        <w:t xml:space="preserve"> to the assessment of </w:t>
      </w:r>
      <w:r>
        <w:rPr>
          <w:lang w:eastAsia="en-US"/>
        </w:rPr>
        <w:t xml:space="preserve">performance criteria </w:t>
      </w:r>
      <w:r w:rsidRPr="00FE023C">
        <w:rPr>
          <w:lang w:eastAsia="en-US"/>
        </w:rPr>
        <w:t xml:space="preserve">against all </w:t>
      </w:r>
      <w:r>
        <w:rPr>
          <w:lang w:eastAsia="en-US"/>
        </w:rPr>
        <w:t xml:space="preserve">KPI is included within the </w:t>
      </w:r>
      <w:r w:rsidR="009A5A55">
        <w:rPr>
          <w:lang w:eastAsia="en-US"/>
        </w:rPr>
        <w:t>c</w:t>
      </w:r>
      <w:r>
        <w:rPr>
          <w:lang w:eastAsia="en-US"/>
        </w:rPr>
        <w:t>ouncils</w:t>
      </w:r>
      <w:r w:rsidR="001F7734">
        <w:rPr>
          <w:lang w:eastAsia="en-US"/>
        </w:rPr>
        <w:t>’</w:t>
      </w:r>
      <w:r>
        <w:rPr>
          <w:lang w:eastAsia="en-US"/>
        </w:rPr>
        <w:t xml:space="preserve"> monitoring criteria.</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417"/>
        <w:gridCol w:w="1701"/>
        <w:gridCol w:w="1701"/>
        <w:gridCol w:w="1701"/>
        <w:gridCol w:w="1701"/>
      </w:tblGrid>
      <w:tr w:rsidR="00283BF1" w:rsidRPr="00FE023C" w14:paraId="161AEAC4" w14:textId="77777777" w:rsidTr="00A62ECE">
        <w:trPr>
          <w:jc w:val="center"/>
        </w:trPr>
        <w:tc>
          <w:tcPr>
            <w:tcW w:w="1702" w:type="dxa"/>
            <w:shd w:val="clear" w:color="auto" w:fill="auto"/>
          </w:tcPr>
          <w:p w14:paraId="1335028D" w14:textId="77777777" w:rsidR="00283BF1" w:rsidRPr="00FE023C" w:rsidRDefault="00283BF1" w:rsidP="00D05134">
            <w:pPr>
              <w:tabs>
                <w:tab w:val="num" w:pos="567"/>
              </w:tabs>
              <w:snapToGrid w:val="0"/>
              <w:ind w:left="567" w:hanging="567"/>
              <w:jc w:val="center"/>
            </w:pPr>
            <w:r>
              <w:t xml:space="preserve">Percentage </w:t>
            </w:r>
            <w:r w:rsidRPr="00FE023C">
              <w:t>Score</w:t>
            </w:r>
          </w:p>
        </w:tc>
        <w:tc>
          <w:tcPr>
            <w:tcW w:w="1417" w:type="dxa"/>
            <w:shd w:val="clear" w:color="auto" w:fill="auto"/>
          </w:tcPr>
          <w:p w14:paraId="73AF93CA" w14:textId="77777777" w:rsidR="00283BF1" w:rsidRPr="00FE023C" w:rsidRDefault="00283BF1" w:rsidP="00D05134">
            <w:pPr>
              <w:tabs>
                <w:tab w:val="num" w:pos="567"/>
              </w:tabs>
              <w:snapToGrid w:val="0"/>
              <w:ind w:left="567" w:hanging="567"/>
            </w:pPr>
            <w:r>
              <w:t>0</w:t>
            </w:r>
            <w:r w:rsidRPr="00FE023C">
              <w:t xml:space="preserve"> – 69.9%</w:t>
            </w:r>
          </w:p>
        </w:tc>
        <w:tc>
          <w:tcPr>
            <w:tcW w:w="1701" w:type="dxa"/>
            <w:shd w:val="clear" w:color="auto" w:fill="auto"/>
          </w:tcPr>
          <w:p w14:paraId="31C5B1E8" w14:textId="77777777" w:rsidR="00283BF1" w:rsidRPr="00FE023C" w:rsidRDefault="00283BF1" w:rsidP="00D05134">
            <w:pPr>
              <w:tabs>
                <w:tab w:val="num" w:pos="567"/>
              </w:tabs>
              <w:snapToGrid w:val="0"/>
              <w:ind w:left="567" w:hanging="567"/>
            </w:pPr>
            <w:r w:rsidRPr="00FE023C">
              <w:t>70% – 79.9%</w:t>
            </w:r>
          </w:p>
        </w:tc>
        <w:tc>
          <w:tcPr>
            <w:tcW w:w="1701" w:type="dxa"/>
            <w:shd w:val="clear" w:color="auto" w:fill="auto"/>
          </w:tcPr>
          <w:p w14:paraId="0846DF23" w14:textId="77777777" w:rsidR="00283BF1" w:rsidRPr="00FE023C" w:rsidRDefault="00283BF1" w:rsidP="00D05134">
            <w:pPr>
              <w:tabs>
                <w:tab w:val="num" w:pos="567"/>
              </w:tabs>
              <w:snapToGrid w:val="0"/>
              <w:ind w:left="567" w:hanging="567"/>
            </w:pPr>
            <w:r w:rsidRPr="00FE023C">
              <w:t>80% – 84.9%</w:t>
            </w:r>
          </w:p>
        </w:tc>
        <w:tc>
          <w:tcPr>
            <w:tcW w:w="1701" w:type="dxa"/>
            <w:shd w:val="clear" w:color="auto" w:fill="auto"/>
          </w:tcPr>
          <w:p w14:paraId="21EAEAA1" w14:textId="77777777" w:rsidR="00283BF1" w:rsidRPr="00283BF1" w:rsidRDefault="00283BF1" w:rsidP="00D05134">
            <w:pPr>
              <w:tabs>
                <w:tab w:val="num" w:pos="567"/>
              </w:tabs>
              <w:snapToGrid w:val="0"/>
              <w:ind w:left="567" w:hanging="567"/>
              <w:rPr>
                <w:bCs/>
              </w:rPr>
            </w:pPr>
            <w:r w:rsidRPr="00283BF1">
              <w:rPr>
                <w:bCs/>
              </w:rPr>
              <w:t>85% – 94.9%</w:t>
            </w:r>
          </w:p>
        </w:tc>
        <w:tc>
          <w:tcPr>
            <w:tcW w:w="1701" w:type="dxa"/>
            <w:shd w:val="clear" w:color="auto" w:fill="auto"/>
          </w:tcPr>
          <w:p w14:paraId="4C37DCB5" w14:textId="77777777" w:rsidR="00283BF1" w:rsidRPr="00462017" w:rsidRDefault="00283BF1" w:rsidP="00D05134">
            <w:pPr>
              <w:tabs>
                <w:tab w:val="num" w:pos="567"/>
              </w:tabs>
              <w:snapToGrid w:val="0"/>
              <w:ind w:left="567" w:hanging="567"/>
            </w:pPr>
            <w:r w:rsidRPr="00462017">
              <w:t>95% – 100%</w:t>
            </w:r>
          </w:p>
        </w:tc>
      </w:tr>
      <w:tr w:rsidR="00283BF1" w:rsidRPr="00FE023C" w14:paraId="56388691" w14:textId="77777777" w:rsidTr="00A62ECE">
        <w:trPr>
          <w:jc w:val="center"/>
        </w:trPr>
        <w:tc>
          <w:tcPr>
            <w:tcW w:w="1702" w:type="dxa"/>
            <w:shd w:val="clear" w:color="auto" w:fill="auto"/>
          </w:tcPr>
          <w:p w14:paraId="21AD20F8" w14:textId="77777777" w:rsidR="00283BF1" w:rsidRPr="00FE023C" w:rsidRDefault="00283BF1" w:rsidP="00D05134">
            <w:pPr>
              <w:tabs>
                <w:tab w:val="num" w:pos="567"/>
              </w:tabs>
              <w:snapToGrid w:val="0"/>
              <w:ind w:left="567" w:hanging="567"/>
              <w:jc w:val="right"/>
            </w:pPr>
            <w:r>
              <w:t xml:space="preserve">Monitoring </w:t>
            </w:r>
            <w:r w:rsidRPr="00FE023C">
              <w:t>Score</w:t>
            </w:r>
          </w:p>
        </w:tc>
        <w:tc>
          <w:tcPr>
            <w:tcW w:w="1417" w:type="dxa"/>
            <w:shd w:val="clear" w:color="auto" w:fill="auto"/>
          </w:tcPr>
          <w:p w14:paraId="09D693AD" w14:textId="77777777" w:rsidR="00283BF1" w:rsidRPr="00FE023C" w:rsidRDefault="00283BF1" w:rsidP="00D05134">
            <w:pPr>
              <w:tabs>
                <w:tab w:val="num" w:pos="567"/>
              </w:tabs>
              <w:snapToGrid w:val="0"/>
              <w:ind w:left="567" w:hanging="567"/>
              <w:jc w:val="center"/>
            </w:pPr>
            <w:r>
              <w:t>1</w:t>
            </w:r>
          </w:p>
        </w:tc>
        <w:tc>
          <w:tcPr>
            <w:tcW w:w="1701" w:type="dxa"/>
            <w:shd w:val="clear" w:color="auto" w:fill="auto"/>
          </w:tcPr>
          <w:p w14:paraId="07EC1590" w14:textId="77777777" w:rsidR="00283BF1" w:rsidRPr="00FE023C" w:rsidRDefault="00283BF1" w:rsidP="00D05134">
            <w:pPr>
              <w:tabs>
                <w:tab w:val="num" w:pos="567"/>
              </w:tabs>
              <w:snapToGrid w:val="0"/>
              <w:ind w:left="567" w:hanging="567"/>
              <w:jc w:val="center"/>
            </w:pPr>
            <w:r>
              <w:t>2</w:t>
            </w:r>
          </w:p>
        </w:tc>
        <w:tc>
          <w:tcPr>
            <w:tcW w:w="1701" w:type="dxa"/>
            <w:shd w:val="clear" w:color="auto" w:fill="auto"/>
          </w:tcPr>
          <w:p w14:paraId="0703F442" w14:textId="77777777" w:rsidR="00283BF1" w:rsidRPr="00FE023C" w:rsidRDefault="00283BF1" w:rsidP="00D05134">
            <w:pPr>
              <w:tabs>
                <w:tab w:val="num" w:pos="567"/>
              </w:tabs>
              <w:snapToGrid w:val="0"/>
              <w:ind w:left="567" w:hanging="567"/>
              <w:jc w:val="center"/>
            </w:pPr>
            <w:r>
              <w:t>3</w:t>
            </w:r>
          </w:p>
        </w:tc>
        <w:tc>
          <w:tcPr>
            <w:tcW w:w="1701" w:type="dxa"/>
            <w:shd w:val="clear" w:color="auto" w:fill="auto"/>
          </w:tcPr>
          <w:p w14:paraId="3DBE2B45" w14:textId="77777777" w:rsidR="00283BF1" w:rsidRPr="00283BF1" w:rsidRDefault="00283BF1" w:rsidP="00D05134">
            <w:pPr>
              <w:tabs>
                <w:tab w:val="num" w:pos="567"/>
              </w:tabs>
              <w:snapToGrid w:val="0"/>
              <w:ind w:left="567" w:hanging="567"/>
              <w:jc w:val="center"/>
              <w:rPr>
                <w:bCs/>
              </w:rPr>
            </w:pPr>
            <w:r w:rsidRPr="00283BF1">
              <w:rPr>
                <w:bCs/>
              </w:rPr>
              <w:t>4</w:t>
            </w:r>
          </w:p>
        </w:tc>
        <w:tc>
          <w:tcPr>
            <w:tcW w:w="1701" w:type="dxa"/>
            <w:shd w:val="clear" w:color="auto" w:fill="auto"/>
          </w:tcPr>
          <w:p w14:paraId="438EBEBF" w14:textId="77777777" w:rsidR="00283BF1" w:rsidRPr="00462017" w:rsidRDefault="00283BF1" w:rsidP="00D05134">
            <w:pPr>
              <w:tabs>
                <w:tab w:val="num" w:pos="567"/>
              </w:tabs>
              <w:snapToGrid w:val="0"/>
              <w:ind w:left="567" w:hanging="567"/>
              <w:jc w:val="center"/>
            </w:pPr>
            <w:r w:rsidRPr="00462017">
              <w:t>5</w:t>
            </w:r>
          </w:p>
        </w:tc>
      </w:tr>
      <w:tr w:rsidR="00283BF1" w:rsidRPr="00FE023C" w14:paraId="008D81D8" w14:textId="77777777" w:rsidTr="00A62ECE">
        <w:trPr>
          <w:jc w:val="center"/>
        </w:trPr>
        <w:tc>
          <w:tcPr>
            <w:tcW w:w="1702" w:type="dxa"/>
            <w:shd w:val="clear" w:color="auto" w:fill="auto"/>
          </w:tcPr>
          <w:p w14:paraId="518F5911" w14:textId="77777777" w:rsidR="00283BF1" w:rsidRPr="00FE023C" w:rsidRDefault="00283BF1" w:rsidP="00D05134">
            <w:pPr>
              <w:tabs>
                <w:tab w:val="num" w:pos="567"/>
              </w:tabs>
              <w:snapToGrid w:val="0"/>
              <w:ind w:left="567" w:hanging="567"/>
              <w:jc w:val="right"/>
            </w:pPr>
            <w:r w:rsidRPr="00FE023C">
              <w:t>Classification</w:t>
            </w:r>
          </w:p>
        </w:tc>
        <w:tc>
          <w:tcPr>
            <w:tcW w:w="1417" w:type="dxa"/>
            <w:shd w:val="clear" w:color="auto" w:fill="auto"/>
          </w:tcPr>
          <w:p w14:paraId="0358CCB4" w14:textId="77777777" w:rsidR="00283BF1" w:rsidRPr="00FE023C" w:rsidRDefault="00283BF1" w:rsidP="00D05134">
            <w:pPr>
              <w:tabs>
                <w:tab w:val="num" w:pos="567"/>
              </w:tabs>
              <w:snapToGrid w:val="0"/>
              <w:ind w:left="567" w:hanging="567"/>
              <w:jc w:val="center"/>
            </w:pPr>
            <w:r w:rsidRPr="00FE023C">
              <w:t>Poor</w:t>
            </w:r>
          </w:p>
        </w:tc>
        <w:tc>
          <w:tcPr>
            <w:tcW w:w="1701" w:type="dxa"/>
            <w:shd w:val="clear" w:color="auto" w:fill="auto"/>
          </w:tcPr>
          <w:p w14:paraId="00B1BB9C" w14:textId="77777777" w:rsidR="00283BF1" w:rsidRPr="00FE023C" w:rsidRDefault="00283BF1" w:rsidP="00D05134">
            <w:pPr>
              <w:tabs>
                <w:tab w:val="num" w:pos="567"/>
              </w:tabs>
              <w:snapToGrid w:val="0"/>
              <w:ind w:left="567" w:hanging="567"/>
              <w:jc w:val="center"/>
            </w:pPr>
            <w:r w:rsidRPr="00FE023C">
              <w:t>Weak</w:t>
            </w:r>
          </w:p>
        </w:tc>
        <w:tc>
          <w:tcPr>
            <w:tcW w:w="1701" w:type="dxa"/>
            <w:shd w:val="clear" w:color="auto" w:fill="auto"/>
          </w:tcPr>
          <w:p w14:paraId="3D76F536" w14:textId="77777777" w:rsidR="00283BF1" w:rsidRPr="00FE023C" w:rsidRDefault="00283BF1" w:rsidP="00D05134">
            <w:pPr>
              <w:tabs>
                <w:tab w:val="num" w:pos="567"/>
              </w:tabs>
              <w:snapToGrid w:val="0"/>
              <w:ind w:left="567" w:hanging="567"/>
              <w:jc w:val="center"/>
            </w:pPr>
            <w:r w:rsidRPr="00FE023C">
              <w:t>Fair</w:t>
            </w:r>
          </w:p>
        </w:tc>
        <w:tc>
          <w:tcPr>
            <w:tcW w:w="1701" w:type="dxa"/>
            <w:shd w:val="clear" w:color="auto" w:fill="auto"/>
          </w:tcPr>
          <w:p w14:paraId="17A9F289" w14:textId="77777777" w:rsidR="00283BF1" w:rsidRPr="00283BF1" w:rsidRDefault="00283BF1" w:rsidP="00D05134">
            <w:pPr>
              <w:tabs>
                <w:tab w:val="num" w:pos="567"/>
              </w:tabs>
              <w:snapToGrid w:val="0"/>
              <w:ind w:left="567" w:hanging="567"/>
              <w:jc w:val="center"/>
              <w:rPr>
                <w:bCs/>
              </w:rPr>
            </w:pPr>
            <w:r w:rsidRPr="00283BF1">
              <w:rPr>
                <w:bCs/>
              </w:rPr>
              <w:t>Good</w:t>
            </w:r>
          </w:p>
        </w:tc>
        <w:tc>
          <w:tcPr>
            <w:tcW w:w="1701" w:type="dxa"/>
            <w:shd w:val="clear" w:color="auto" w:fill="auto"/>
          </w:tcPr>
          <w:p w14:paraId="6DCA2F82" w14:textId="77777777" w:rsidR="00283BF1" w:rsidRPr="00462017" w:rsidRDefault="00283BF1" w:rsidP="00D05134">
            <w:pPr>
              <w:tabs>
                <w:tab w:val="num" w:pos="567"/>
              </w:tabs>
              <w:snapToGrid w:val="0"/>
              <w:ind w:left="567" w:hanging="567"/>
              <w:jc w:val="center"/>
            </w:pPr>
            <w:r w:rsidRPr="00462017">
              <w:t>Excellent</w:t>
            </w:r>
          </w:p>
        </w:tc>
      </w:tr>
    </w:tbl>
    <w:p w14:paraId="4FBAF96F" w14:textId="77777777" w:rsidR="00283BF1" w:rsidRPr="002F0FC0" w:rsidRDefault="00283BF1" w:rsidP="00D05134">
      <w:pPr>
        <w:tabs>
          <w:tab w:val="num" w:pos="567"/>
        </w:tabs>
        <w:ind w:left="567" w:hanging="567"/>
      </w:pPr>
    </w:p>
    <w:p w14:paraId="52FFF97B" w14:textId="77777777" w:rsidR="002B1D9A" w:rsidRPr="002F0FC0" w:rsidRDefault="002B1D9A" w:rsidP="00D05134">
      <w:pPr>
        <w:pStyle w:val="Heading2"/>
        <w:tabs>
          <w:tab w:val="clear" w:pos="0"/>
          <w:tab w:val="num" w:pos="567"/>
        </w:tabs>
        <w:spacing w:before="120" w:after="120"/>
        <w:ind w:left="567" w:hanging="567"/>
      </w:pPr>
      <w:r w:rsidRPr="002F0FC0">
        <w:t>Overview of the Review Framework</w:t>
      </w:r>
    </w:p>
    <w:p w14:paraId="4112C70A" w14:textId="77777777" w:rsidR="002B1D9A" w:rsidRPr="002F0FC0" w:rsidRDefault="008B6445" w:rsidP="00D05134">
      <w:pPr>
        <w:pStyle w:val="ReportNumbering"/>
        <w:numPr>
          <w:ilvl w:val="0"/>
          <w:numId w:val="27"/>
        </w:numPr>
        <w:tabs>
          <w:tab w:val="num" w:pos="567"/>
        </w:tabs>
        <w:spacing w:before="120" w:after="120"/>
        <w:ind w:left="567" w:hanging="567"/>
        <w:rPr>
          <w:lang w:eastAsia="en-US"/>
        </w:rPr>
      </w:pPr>
      <w:r w:rsidRPr="002F0FC0">
        <w:rPr>
          <w:lang w:eastAsia="en-US"/>
        </w:rPr>
        <w:t>Evaluating contractor performance has four elements</w:t>
      </w:r>
      <w:r w:rsidR="002B1D9A" w:rsidRPr="002F0FC0">
        <w:rPr>
          <w:lang w:eastAsia="en-US"/>
        </w:rPr>
        <w:t>:</w:t>
      </w:r>
    </w:p>
    <w:p w14:paraId="086A9EEE" w14:textId="77777777" w:rsidR="002B1D9A" w:rsidRPr="002F0FC0" w:rsidRDefault="002B1D9A" w:rsidP="00036F8E">
      <w:pPr>
        <w:numPr>
          <w:ilvl w:val="0"/>
          <w:numId w:val="30"/>
        </w:numPr>
        <w:tabs>
          <w:tab w:val="left" w:pos="1134"/>
        </w:tabs>
        <w:ind w:left="1134" w:hanging="567"/>
      </w:pPr>
      <w:r w:rsidRPr="002F0FC0">
        <w:t>performance measured against key performance targets (</w:t>
      </w:r>
      <w:r w:rsidR="00841C24">
        <w:t>KPI</w:t>
      </w:r>
      <w:r w:rsidRPr="002F0FC0">
        <w:t>)</w:t>
      </w:r>
    </w:p>
    <w:p w14:paraId="7D5FD132" w14:textId="77777777" w:rsidR="002B1D9A" w:rsidRPr="002F0FC0" w:rsidRDefault="002B1D9A" w:rsidP="00036F8E">
      <w:pPr>
        <w:numPr>
          <w:ilvl w:val="0"/>
          <w:numId w:val="30"/>
        </w:numPr>
        <w:tabs>
          <w:tab w:val="left" w:pos="1134"/>
        </w:tabs>
        <w:ind w:left="1134" w:hanging="567"/>
      </w:pPr>
      <w:r w:rsidRPr="002F0FC0">
        <w:t>customer satisfaction with the total service experience</w:t>
      </w:r>
    </w:p>
    <w:p w14:paraId="5FE968F8" w14:textId="77777777" w:rsidR="00006C8C" w:rsidRDefault="00092A9E" w:rsidP="00036F8E">
      <w:pPr>
        <w:numPr>
          <w:ilvl w:val="0"/>
          <w:numId w:val="30"/>
        </w:numPr>
        <w:tabs>
          <w:tab w:val="left" w:pos="1134"/>
        </w:tabs>
        <w:ind w:left="1134" w:hanging="567"/>
      </w:pPr>
      <w:r w:rsidRPr="002F0FC0">
        <w:t>council satisfaction as client</w:t>
      </w:r>
    </w:p>
    <w:p w14:paraId="186CCB09" w14:textId="77777777" w:rsidR="005B7C39" w:rsidRPr="002F0FC0" w:rsidRDefault="005B7C39" w:rsidP="00036F8E">
      <w:pPr>
        <w:numPr>
          <w:ilvl w:val="0"/>
          <w:numId w:val="30"/>
        </w:numPr>
        <w:tabs>
          <w:tab w:val="left" w:pos="1134"/>
        </w:tabs>
        <w:ind w:left="1134" w:hanging="567"/>
      </w:pPr>
      <w:r w:rsidRPr="002F0FC0">
        <w:t>summary of strengths and areas for improvement, plus feedback from the contractor on the overall assessment and the contractor’s suggestions of ways in which the council might improve performance.</w:t>
      </w:r>
    </w:p>
    <w:p w14:paraId="20B5E30D" w14:textId="77777777" w:rsidR="008B6445" w:rsidRDefault="008B6445" w:rsidP="00D05134">
      <w:pPr>
        <w:pStyle w:val="ReportNumbering"/>
        <w:numPr>
          <w:ilvl w:val="0"/>
          <w:numId w:val="27"/>
        </w:numPr>
        <w:tabs>
          <w:tab w:val="num" w:pos="567"/>
        </w:tabs>
        <w:spacing w:before="120" w:after="120"/>
        <w:ind w:left="567" w:hanging="567"/>
        <w:rPr>
          <w:lang w:eastAsia="en-US"/>
        </w:rPr>
      </w:pPr>
      <w:r w:rsidRPr="002F0FC0">
        <w:rPr>
          <w:lang w:eastAsia="en-US"/>
        </w:rPr>
        <w:t xml:space="preserve">The first three dimensions are </w:t>
      </w:r>
      <w:r w:rsidR="0030271F" w:rsidRPr="002F0FC0">
        <w:rPr>
          <w:lang w:eastAsia="en-US"/>
        </w:rPr>
        <w:t>assessed,</w:t>
      </w:r>
      <w:r w:rsidRPr="002F0FC0">
        <w:rPr>
          <w:lang w:eastAsia="en-US"/>
        </w:rPr>
        <w:t xml:space="preserve"> and the </w:t>
      </w:r>
      <w:r w:rsidR="001D5841">
        <w:rPr>
          <w:lang w:eastAsia="en-US"/>
        </w:rPr>
        <w:t>Head of Service</w:t>
      </w:r>
      <w:r w:rsidRPr="002F0FC0">
        <w:rPr>
          <w:lang w:eastAsia="en-US"/>
        </w:rPr>
        <w:t xml:space="preserve"> makes a judgement of classification.  </w:t>
      </w:r>
      <w:r w:rsidR="0081308A" w:rsidRPr="002F0FC0">
        <w:rPr>
          <w:lang w:eastAsia="en-US"/>
        </w:rPr>
        <w:t>The fourth element is a summary of strengths and areas for improvement and includes contractor feedback.</w:t>
      </w:r>
      <w:r w:rsidRPr="002F0FC0">
        <w:rPr>
          <w:lang w:eastAsia="en-US"/>
        </w:rPr>
        <w:t xml:space="preserve">  Where some dimensions are not relevant or</w:t>
      </w:r>
      <w:r w:rsidR="00092A9E" w:rsidRPr="002F0FC0">
        <w:rPr>
          <w:lang w:eastAsia="en-US"/>
        </w:rPr>
        <w:t xml:space="preserve"> are</w:t>
      </w:r>
      <w:r w:rsidRPr="002F0FC0">
        <w:rPr>
          <w:lang w:eastAsia="en-US"/>
        </w:rPr>
        <w:t xml:space="preserve"> difficult to apply fairly to certain types of </w:t>
      </w:r>
      <w:r w:rsidR="00036F8E" w:rsidRPr="002F0FC0">
        <w:rPr>
          <w:lang w:eastAsia="en-US"/>
        </w:rPr>
        <w:t>contracts</w:t>
      </w:r>
      <w:r w:rsidRPr="002F0FC0">
        <w:rPr>
          <w:lang w:eastAsia="en-US"/>
        </w:rPr>
        <w:t xml:space="preserve">, the framework may be adjusted or simplified at the discretion of the </w:t>
      </w:r>
      <w:r w:rsidR="001D5841">
        <w:rPr>
          <w:lang w:eastAsia="en-US"/>
        </w:rPr>
        <w:t>Head of Service</w:t>
      </w:r>
      <w:r w:rsidRPr="002F0FC0">
        <w:rPr>
          <w:lang w:eastAsia="en-US"/>
        </w:rPr>
        <w:t>.</w:t>
      </w:r>
    </w:p>
    <w:p w14:paraId="7CD427D6" w14:textId="77777777" w:rsidR="003A2F2C" w:rsidRPr="0013496A" w:rsidRDefault="00A813AF" w:rsidP="00D05134">
      <w:pPr>
        <w:pStyle w:val="ReportNumbering"/>
        <w:numPr>
          <w:ilvl w:val="0"/>
          <w:numId w:val="27"/>
        </w:numPr>
        <w:tabs>
          <w:tab w:val="num" w:pos="567"/>
        </w:tabs>
        <w:spacing w:before="120" w:after="120"/>
        <w:ind w:left="567" w:hanging="567"/>
        <w:rPr>
          <w:lang w:eastAsia="en-US"/>
        </w:rPr>
      </w:pPr>
      <w:r>
        <w:rPr>
          <w:lang w:eastAsia="en-US"/>
        </w:rPr>
        <w:t>The report includes a</w:t>
      </w:r>
      <w:r w:rsidR="00216C9A" w:rsidRPr="008E7BCF">
        <w:rPr>
          <w:lang w:eastAsia="en-US"/>
        </w:rPr>
        <w:t xml:space="preserve"> summary of o</w:t>
      </w:r>
      <w:r w:rsidR="000170EA">
        <w:rPr>
          <w:lang w:eastAsia="en-US"/>
        </w:rPr>
        <w:t xml:space="preserve">fficer’s </w:t>
      </w:r>
      <w:r w:rsidR="000170EA" w:rsidRPr="0013496A">
        <w:rPr>
          <w:lang w:eastAsia="en-US"/>
        </w:rPr>
        <w:t xml:space="preserve">assessment for </w:t>
      </w:r>
      <w:r w:rsidR="000170EA" w:rsidRPr="009C14EE">
        <w:rPr>
          <w:lang w:eastAsia="en-US"/>
        </w:rPr>
        <w:t>20</w:t>
      </w:r>
      <w:r w:rsidR="00923553" w:rsidRPr="009C14EE">
        <w:rPr>
          <w:lang w:eastAsia="en-US"/>
        </w:rPr>
        <w:t>2</w:t>
      </w:r>
      <w:r w:rsidR="009C14EE" w:rsidRPr="009C14EE">
        <w:rPr>
          <w:lang w:eastAsia="en-US"/>
        </w:rPr>
        <w:t>1</w:t>
      </w:r>
      <w:r w:rsidR="00036F8E" w:rsidRPr="009C14EE">
        <w:rPr>
          <w:lang w:eastAsia="en-US"/>
        </w:rPr>
        <w:t>-</w:t>
      </w:r>
      <w:r w:rsidR="00687B64" w:rsidRPr="009C14EE">
        <w:rPr>
          <w:lang w:eastAsia="en-US"/>
        </w:rPr>
        <w:t>2</w:t>
      </w:r>
      <w:r w:rsidR="009C14EE" w:rsidRPr="009C14EE">
        <w:rPr>
          <w:lang w:eastAsia="en-US"/>
        </w:rPr>
        <w:t>2</w:t>
      </w:r>
      <w:r w:rsidR="009C14EE">
        <w:rPr>
          <w:lang w:eastAsia="en-US"/>
        </w:rPr>
        <w:t xml:space="preserve"> </w:t>
      </w:r>
      <w:r w:rsidR="00216C9A" w:rsidRPr="0013496A">
        <w:rPr>
          <w:lang w:eastAsia="en-US"/>
        </w:rPr>
        <w:t>for each dimension</w:t>
      </w:r>
      <w:r>
        <w:rPr>
          <w:lang w:eastAsia="en-US"/>
        </w:rPr>
        <w:t>.  T</w:t>
      </w:r>
      <w:r w:rsidRPr="0013496A">
        <w:rPr>
          <w:lang w:eastAsia="en-US"/>
        </w:rPr>
        <w:t xml:space="preserve">his is the </w:t>
      </w:r>
      <w:r w:rsidR="001D698D">
        <w:rPr>
          <w:lang w:eastAsia="en-US"/>
        </w:rPr>
        <w:t>third</w:t>
      </w:r>
      <w:r w:rsidR="00923553">
        <w:rPr>
          <w:lang w:eastAsia="en-US"/>
        </w:rPr>
        <w:t xml:space="preserve"> </w:t>
      </w:r>
      <w:r w:rsidRPr="0013496A">
        <w:rPr>
          <w:lang w:eastAsia="en-US"/>
        </w:rPr>
        <w:t>year of the current contract</w:t>
      </w:r>
      <w:r>
        <w:rPr>
          <w:lang w:eastAsia="en-US"/>
        </w:rPr>
        <w:t xml:space="preserve"> directly with Saba</w:t>
      </w:r>
      <w:r w:rsidR="00923553">
        <w:rPr>
          <w:lang w:eastAsia="en-US"/>
        </w:rPr>
        <w:t xml:space="preserve"> previously the </w:t>
      </w:r>
      <w:r w:rsidR="009A5A55">
        <w:rPr>
          <w:lang w:eastAsia="en-US"/>
        </w:rPr>
        <w:t>c</w:t>
      </w:r>
      <w:r w:rsidR="00923553">
        <w:rPr>
          <w:lang w:eastAsia="en-US"/>
        </w:rPr>
        <w:t>ouncil was part of the Vinci 5 Councils Contract</w:t>
      </w:r>
      <w:r>
        <w:rPr>
          <w:lang w:eastAsia="en-US"/>
        </w:rPr>
        <w:t xml:space="preserve">.  </w:t>
      </w:r>
      <w:r w:rsidR="00923553">
        <w:rPr>
          <w:lang w:eastAsia="en-US"/>
        </w:rPr>
        <w:t xml:space="preserve">Results from </w:t>
      </w:r>
      <w:r w:rsidR="00923553">
        <w:rPr>
          <w:lang w:eastAsia="en-US"/>
        </w:rPr>
        <w:lastRenderedPageBreak/>
        <w:t>year one</w:t>
      </w:r>
      <w:r w:rsidR="000E7CC7">
        <w:rPr>
          <w:lang w:eastAsia="en-US"/>
        </w:rPr>
        <w:t xml:space="preserve"> and two</w:t>
      </w:r>
      <w:r w:rsidR="00923553">
        <w:rPr>
          <w:lang w:eastAsia="en-US"/>
        </w:rPr>
        <w:t xml:space="preserve"> are included to allow </w:t>
      </w:r>
      <w:r w:rsidR="000170EA" w:rsidRPr="0013496A">
        <w:rPr>
          <w:lang w:eastAsia="en-US"/>
        </w:rPr>
        <w:t>comparison</w:t>
      </w:r>
      <w:r w:rsidR="00923553">
        <w:rPr>
          <w:lang w:eastAsia="en-US"/>
        </w:rPr>
        <w:t>s to be made</w:t>
      </w:r>
      <w:r w:rsidR="000170EA" w:rsidRPr="0013496A">
        <w:rPr>
          <w:lang w:eastAsia="en-US"/>
        </w:rPr>
        <w:t xml:space="preserve"> against </w:t>
      </w:r>
      <w:r w:rsidR="00687B64" w:rsidRPr="0013496A">
        <w:rPr>
          <w:lang w:eastAsia="en-US"/>
        </w:rPr>
        <w:t>previous year</w:t>
      </w:r>
      <w:r w:rsidR="000E7CC7">
        <w:rPr>
          <w:lang w:eastAsia="en-US"/>
        </w:rPr>
        <w:t>s</w:t>
      </w:r>
      <w:r w:rsidR="00923553">
        <w:rPr>
          <w:lang w:eastAsia="en-US"/>
        </w:rPr>
        <w:t>.</w:t>
      </w:r>
      <w:r w:rsidR="00687B64" w:rsidRPr="0013496A">
        <w:rPr>
          <w:lang w:eastAsia="en-US"/>
        </w:rPr>
        <w:t xml:space="preserve"> </w:t>
      </w:r>
    </w:p>
    <w:p w14:paraId="72092CD5" w14:textId="6B68F970" w:rsidR="00597F78" w:rsidRDefault="002B1D9A" w:rsidP="00D05134">
      <w:pPr>
        <w:pStyle w:val="ReportNumbering"/>
        <w:numPr>
          <w:ilvl w:val="0"/>
          <w:numId w:val="27"/>
        </w:numPr>
        <w:tabs>
          <w:tab w:val="num" w:pos="567"/>
        </w:tabs>
        <w:spacing w:before="120" w:after="120"/>
        <w:ind w:left="567" w:hanging="567"/>
        <w:rPr>
          <w:lang w:eastAsia="en-US"/>
        </w:rPr>
      </w:pPr>
      <w:r w:rsidRPr="0013496A">
        <w:rPr>
          <w:lang w:eastAsia="en-US"/>
        </w:rPr>
        <w:t>Th</w:t>
      </w:r>
      <w:r w:rsidR="00C2095E" w:rsidRPr="0013496A">
        <w:rPr>
          <w:lang w:eastAsia="en-US"/>
        </w:rPr>
        <w:t>e value of the contract</w:t>
      </w:r>
      <w:r w:rsidR="00720A8C" w:rsidRPr="0013496A">
        <w:rPr>
          <w:lang w:eastAsia="en-US"/>
        </w:rPr>
        <w:t xml:space="preserve"> as of the end of </w:t>
      </w:r>
      <w:r w:rsidR="00720A8C" w:rsidRPr="009C14EE">
        <w:rPr>
          <w:lang w:eastAsia="en-US"/>
        </w:rPr>
        <w:t>20</w:t>
      </w:r>
      <w:r w:rsidR="00923553" w:rsidRPr="009C14EE">
        <w:rPr>
          <w:lang w:eastAsia="en-US"/>
        </w:rPr>
        <w:t>2</w:t>
      </w:r>
      <w:r w:rsidR="000E7CC7" w:rsidRPr="009C14EE">
        <w:rPr>
          <w:lang w:eastAsia="en-US"/>
        </w:rPr>
        <w:t>1</w:t>
      </w:r>
      <w:r w:rsidR="00036F8E" w:rsidRPr="009C14EE">
        <w:rPr>
          <w:lang w:eastAsia="en-US"/>
        </w:rPr>
        <w:t>-</w:t>
      </w:r>
      <w:r w:rsidR="00D60499" w:rsidRPr="009C14EE">
        <w:rPr>
          <w:lang w:eastAsia="en-US"/>
        </w:rPr>
        <w:t>2</w:t>
      </w:r>
      <w:r w:rsidR="000E7CC7" w:rsidRPr="009C14EE">
        <w:rPr>
          <w:lang w:eastAsia="en-US"/>
        </w:rPr>
        <w:t>2</w:t>
      </w:r>
      <w:r w:rsidR="00922EDC" w:rsidRPr="0013496A">
        <w:rPr>
          <w:lang w:eastAsia="en-US"/>
        </w:rPr>
        <w:t>, as a</w:t>
      </w:r>
      <w:r w:rsidR="00720A8C" w:rsidRPr="0013496A">
        <w:rPr>
          <w:lang w:eastAsia="en-US"/>
        </w:rPr>
        <w:t xml:space="preserve"> fixed annual charge wa</w:t>
      </w:r>
      <w:r w:rsidRPr="0013496A">
        <w:rPr>
          <w:lang w:eastAsia="en-US"/>
        </w:rPr>
        <w:t xml:space="preserve">s </w:t>
      </w:r>
      <w:r w:rsidR="00922AC9" w:rsidRPr="00CE627F">
        <w:rPr>
          <w:lang w:eastAsia="en-US"/>
        </w:rPr>
        <w:t>£</w:t>
      </w:r>
      <w:r w:rsidR="00CE627F" w:rsidRPr="00CE627F">
        <w:rPr>
          <w:lang w:eastAsia="en-US"/>
        </w:rPr>
        <w:t>483,517.32</w:t>
      </w:r>
      <w:r w:rsidR="000E0E98" w:rsidRPr="00CE627F">
        <w:rPr>
          <w:lang w:eastAsia="en-US"/>
        </w:rPr>
        <w:t xml:space="preserve"> </w:t>
      </w:r>
      <w:r w:rsidRPr="00CE627F">
        <w:rPr>
          <w:lang w:eastAsia="en-US"/>
        </w:rPr>
        <w:t>per annum</w:t>
      </w:r>
      <w:r w:rsidR="00036F8E">
        <w:rPr>
          <w:lang w:eastAsia="en-US"/>
        </w:rPr>
        <w:t>,</w:t>
      </w:r>
      <w:r w:rsidRPr="00CE627F">
        <w:rPr>
          <w:lang w:eastAsia="en-US"/>
        </w:rPr>
        <w:t xml:space="preserve"> of which </w:t>
      </w:r>
      <w:r w:rsidR="0001766F" w:rsidRPr="00CE627F">
        <w:rPr>
          <w:lang w:eastAsia="en-US"/>
        </w:rPr>
        <w:t xml:space="preserve">the </w:t>
      </w:r>
      <w:r w:rsidRPr="00CE627F">
        <w:rPr>
          <w:lang w:eastAsia="en-US"/>
        </w:rPr>
        <w:t>Vale prop</w:t>
      </w:r>
      <w:r w:rsidR="00720A8C" w:rsidRPr="00CE627F">
        <w:rPr>
          <w:lang w:eastAsia="en-US"/>
        </w:rPr>
        <w:t>ortion wa</w:t>
      </w:r>
      <w:r w:rsidR="00C2095E" w:rsidRPr="00CE627F">
        <w:rPr>
          <w:lang w:eastAsia="en-US"/>
        </w:rPr>
        <w:t xml:space="preserve">s </w:t>
      </w:r>
      <w:r w:rsidR="00513D62" w:rsidRPr="00CE627F">
        <w:t>£</w:t>
      </w:r>
      <w:r w:rsidR="00597F78" w:rsidRPr="00CE627F">
        <w:t>24</w:t>
      </w:r>
      <w:r w:rsidR="00CE627F" w:rsidRPr="00CE627F">
        <w:t>9</w:t>
      </w:r>
      <w:r w:rsidR="00597F78" w:rsidRPr="00CE627F">
        <w:t>,</w:t>
      </w:r>
      <w:r w:rsidR="00CE627F" w:rsidRPr="00CE627F">
        <w:t>199.56</w:t>
      </w:r>
      <w:r w:rsidRPr="00CE627F">
        <w:rPr>
          <w:lang w:eastAsia="en-US"/>
        </w:rPr>
        <w:t xml:space="preserve"> per annum</w:t>
      </w:r>
      <w:r w:rsidR="00D25F9A" w:rsidRPr="00CE627F">
        <w:rPr>
          <w:lang w:eastAsia="en-US"/>
        </w:rPr>
        <w:t xml:space="preserve"> </w:t>
      </w:r>
      <w:r w:rsidR="000A17BD" w:rsidRPr="00CE627F">
        <w:rPr>
          <w:lang w:eastAsia="en-US"/>
        </w:rPr>
        <w:t xml:space="preserve">and </w:t>
      </w:r>
      <w:r w:rsidR="0001766F" w:rsidRPr="00CE627F">
        <w:rPr>
          <w:lang w:eastAsia="en-US"/>
        </w:rPr>
        <w:t xml:space="preserve">the </w:t>
      </w:r>
      <w:r w:rsidR="000A17BD" w:rsidRPr="00CE627F">
        <w:rPr>
          <w:lang w:eastAsia="en-US"/>
        </w:rPr>
        <w:t>South Oxfordshire</w:t>
      </w:r>
      <w:r w:rsidR="0001766F" w:rsidRPr="00CE627F">
        <w:rPr>
          <w:lang w:eastAsia="en-US"/>
        </w:rPr>
        <w:t xml:space="preserve"> proportion</w:t>
      </w:r>
      <w:r w:rsidR="00720A8C" w:rsidRPr="00CE627F">
        <w:rPr>
          <w:lang w:eastAsia="en-US"/>
        </w:rPr>
        <w:t xml:space="preserve"> was</w:t>
      </w:r>
      <w:r w:rsidR="000A17BD" w:rsidRPr="00CE627F">
        <w:rPr>
          <w:lang w:eastAsia="en-US"/>
        </w:rPr>
        <w:t xml:space="preserve"> </w:t>
      </w:r>
      <w:r w:rsidR="00513D62" w:rsidRPr="00CE627F">
        <w:t>£</w:t>
      </w:r>
      <w:r w:rsidR="00597F78" w:rsidRPr="00CE627F">
        <w:t>23</w:t>
      </w:r>
      <w:r w:rsidR="00CE627F" w:rsidRPr="00CE627F">
        <w:t>4</w:t>
      </w:r>
      <w:r w:rsidR="00597F78" w:rsidRPr="00CE627F">
        <w:t>,</w:t>
      </w:r>
      <w:r w:rsidR="00CE627F" w:rsidRPr="00CE627F">
        <w:t>317.76</w:t>
      </w:r>
      <w:r w:rsidR="00513D62" w:rsidRPr="00CE627F">
        <w:rPr>
          <w:lang w:eastAsia="en-US"/>
        </w:rPr>
        <w:t xml:space="preserve"> per</w:t>
      </w:r>
      <w:r w:rsidR="00D25F9A" w:rsidRPr="00CE627F">
        <w:rPr>
          <w:lang w:eastAsia="en-US"/>
        </w:rPr>
        <w:t xml:space="preserve"> annum</w:t>
      </w:r>
      <w:r w:rsidR="00D25F9A" w:rsidRPr="00920AEB">
        <w:rPr>
          <w:lang w:eastAsia="en-US"/>
        </w:rPr>
        <w:t>.</w:t>
      </w:r>
      <w:r w:rsidR="00DB2DCE" w:rsidRPr="0013496A">
        <w:rPr>
          <w:lang w:eastAsia="en-US"/>
        </w:rPr>
        <w:t xml:space="preserve"> </w:t>
      </w:r>
      <w:r w:rsidR="00D25F9A" w:rsidRPr="0013496A">
        <w:rPr>
          <w:lang w:eastAsia="en-US"/>
        </w:rPr>
        <w:t xml:space="preserve"> </w:t>
      </w:r>
      <w:r w:rsidR="004E44E6" w:rsidRPr="0013496A">
        <w:rPr>
          <w:lang w:eastAsia="en-US"/>
        </w:rPr>
        <w:t>The</w:t>
      </w:r>
      <w:r w:rsidR="004E44E6" w:rsidRPr="00531593">
        <w:rPr>
          <w:lang w:eastAsia="en-US"/>
        </w:rPr>
        <w:t xml:space="preserve"> reason for the difference in values is because of the </w:t>
      </w:r>
      <w:r w:rsidR="004E44E6">
        <w:rPr>
          <w:lang w:eastAsia="en-US"/>
        </w:rPr>
        <w:t xml:space="preserve">car park </w:t>
      </w:r>
      <w:r w:rsidR="004E44E6" w:rsidRPr="00531593">
        <w:rPr>
          <w:lang w:eastAsia="en-US"/>
        </w:rPr>
        <w:t xml:space="preserve">ownership </w:t>
      </w:r>
      <w:r w:rsidR="001F7734">
        <w:rPr>
          <w:lang w:eastAsia="en-US"/>
        </w:rPr>
        <w:t xml:space="preserve">is different </w:t>
      </w:r>
      <w:r w:rsidR="004E44E6" w:rsidRPr="00531593">
        <w:rPr>
          <w:lang w:eastAsia="en-US"/>
        </w:rPr>
        <w:t xml:space="preserve">at each authority. </w:t>
      </w:r>
    </w:p>
    <w:p w14:paraId="6509DD64" w14:textId="5D41C923" w:rsidR="00AF0519" w:rsidRPr="00531593" w:rsidRDefault="003E2CF9" w:rsidP="00D05134">
      <w:pPr>
        <w:pStyle w:val="ReportNumbering"/>
        <w:numPr>
          <w:ilvl w:val="0"/>
          <w:numId w:val="27"/>
        </w:numPr>
        <w:tabs>
          <w:tab w:val="num" w:pos="567"/>
        </w:tabs>
        <w:spacing w:before="120" w:after="120"/>
        <w:ind w:left="567" w:hanging="567"/>
        <w:rPr>
          <w:lang w:eastAsia="en-US"/>
        </w:rPr>
      </w:pPr>
      <w:r>
        <w:rPr>
          <w:lang w:eastAsia="en-US"/>
        </w:rPr>
        <w:t xml:space="preserve">In addition to these contract cost there are also variable costs which the council </w:t>
      </w:r>
      <w:proofErr w:type="gramStart"/>
      <w:r>
        <w:rPr>
          <w:lang w:eastAsia="en-US"/>
        </w:rPr>
        <w:t>has to</w:t>
      </w:r>
      <w:proofErr w:type="gramEnd"/>
      <w:r>
        <w:rPr>
          <w:lang w:eastAsia="en-US"/>
        </w:rPr>
        <w:t xml:space="preserve"> pay, these cover the additional costs of customers using other methods of payments</w:t>
      </w:r>
      <w:r w:rsidR="001B4FF8">
        <w:rPr>
          <w:lang w:eastAsia="en-US"/>
        </w:rPr>
        <w:t xml:space="preserve">, such as </w:t>
      </w:r>
      <w:r>
        <w:rPr>
          <w:lang w:eastAsia="en-US"/>
        </w:rPr>
        <w:t>over the phone</w:t>
      </w:r>
      <w:r w:rsidR="001B4FF8">
        <w:rPr>
          <w:lang w:eastAsia="en-US"/>
        </w:rPr>
        <w:t xml:space="preserve">, </w:t>
      </w:r>
      <w:r>
        <w:rPr>
          <w:lang w:eastAsia="en-US"/>
        </w:rPr>
        <w:t xml:space="preserve">web </w:t>
      </w:r>
      <w:r w:rsidR="001B4FF8">
        <w:rPr>
          <w:lang w:eastAsia="en-US"/>
        </w:rPr>
        <w:t xml:space="preserve">payments </w:t>
      </w:r>
      <w:r>
        <w:rPr>
          <w:lang w:eastAsia="en-US"/>
        </w:rPr>
        <w:t xml:space="preserve">and cover the </w:t>
      </w:r>
      <w:r w:rsidR="001B4FF8">
        <w:rPr>
          <w:lang w:eastAsia="en-US"/>
        </w:rPr>
        <w:t xml:space="preserve">charges made to Saba for the use of these facilities. </w:t>
      </w:r>
      <w:r w:rsidR="00597F78">
        <w:rPr>
          <w:lang w:eastAsia="en-US"/>
        </w:rPr>
        <w:t xml:space="preserve"> </w:t>
      </w:r>
      <w:r w:rsidR="001B4FF8">
        <w:rPr>
          <w:lang w:eastAsia="en-US"/>
        </w:rPr>
        <w:t xml:space="preserve">These variable costs </w:t>
      </w:r>
      <w:r w:rsidR="00597F78">
        <w:rPr>
          <w:lang w:eastAsia="en-US"/>
        </w:rPr>
        <w:t xml:space="preserve">were </w:t>
      </w:r>
      <w:r w:rsidR="001B4FF8">
        <w:rPr>
          <w:lang w:eastAsia="en-US"/>
        </w:rPr>
        <w:t>V</w:t>
      </w:r>
      <w:r w:rsidR="00597F78">
        <w:rPr>
          <w:lang w:eastAsia="en-US"/>
        </w:rPr>
        <w:t>ale £</w:t>
      </w:r>
      <w:r w:rsidR="00CE627F">
        <w:rPr>
          <w:lang w:eastAsia="en-US"/>
        </w:rPr>
        <w:t>17,117.88</w:t>
      </w:r>
      <w:r w:rsidR="00741480">
        <w:rPr>
          <w:lang w:eastAsia="en-US"/>
        </w:rPr>
        <w:t xml:space="preserve"> </w:t>
      </w:r>
      <w:r w:rsidR="00E608E7">
        <w:rPr>
          <w:lang w:eastAsia="en-US"/>
        </w:rPr>
        <w:t xml:space="preserve">pa </w:t>
      </w:r>
      <w:r w:rsidR="00597F78">
        <w:rPr>
          <w:lang w:eastAsia="en-US"/>
        </w:rPr>
        <w:t xml:space="preserve">and South </w:t>
      </w:r>
      <w:r w:rsidR="00597F78" w:rsidRPr="00CE627F">
        <w:rPr>
          <w:lang w:eastAsia="en-US"/>
        </w:rPr>
        <w:t>£</w:t>
      </w:r>
      <w:r w:rsidR="00CE627F" w:rsidRPr="00CE627F">
        <w:rPr>
          <w:lang w:eastAsia="en-US"/>
        </w:rPr>
        <w:t>57,995.80</w:t>
      </w:r>
      <w:r w:rsidR="00741480">
        <w:rPr>
          <w:lang w:eastAsia="en-US"/>
        </w:rPr>
        <w:t xml:space="preserve"> </w:t>
      </w:r>
      <w:r w:rsidR="00E608E7">
        <w:rPr>
          <w:lang w:eastAsia="en-US"/>
        </w:rPr>
        <w:t>pa</w:t>
      </w:r>
      <w:r w:rsidR="00741480">
        <w:rPr>
          <w:lang w:eastAsia="en-US"/>
        </w:rPr>
        <w:t xml:space="preserve"> which reflects the differences in income received for the parking service</w:t>
      </w:r>
      <w:r w:rsidR="00597F78">
        <w:rPr>
          <w:lang w:eastAsia="en-US"/>
        </w:rPr>
        <w:t xml:space="preserve">.  </w:t>
      </w:r>
    </w:p>
    <w:p w14:paraId="467F2277" w14:textId="77777777" w:rsidR="00707D60" w:rsidRPr="00707D60" w:rsidRDefault="002B1D9A" w:rsidP="00D05134">
      <w:pPr>
        <w:pStyle w:val="ReportNumbering"/>
        <w:numPr>
          <w:ilvl w:val="0"/>
          <w:numId w:val="27"/>
        </w:numPr>
        <w:tabs>
          <w:tab w:val="num" w:pos="567"/>
        </w:tabs>
        <w:spacing w:before="120" w:after="120"/>
        <w:ind w:left="567" w:hanging="567"/>
        <w:rPr>
          <w:szCs w:val="24"/>
          <w:lang w:eastAsia="en-US"/>
        </w:rPr>
      </w:pPr>
      <w:r w:rsidRPr="00D60499">
        <w:rPr>
          <w:szCs w:val="24"/>
          <w:lang w:eastAsia="en-US"/>
        </w:rPr>
        <w:t>The contract i</w:t>
      </w:r>
      <w:r w:rsidR="00513D62" w:rsidRPr="00D60499">
        <w:rPr>
          <w:szCs w:val="24"/>
          <w:lang w:eastAsia="en-US"/>
        </w:rPr>
        <w:t xml:space="preserve">s to </w:t>
      </w:r>
      <w:r w:rsidR="00513D62" w:rsidRPr="00D60499">
        <w:rPr>
          <w:szCs w:val="24"/>
        </w:rPr>
        <w:t xml:space="preserve">carry out all parking enforcement in accordance with the Road Traffic Regulations Act 1984 (RTRA), issue and process Excess Charge Notices (ECNs). This includes </w:t>
      </w:r>
      <w:r w:rsidR="00513D62" w:rsidRPr="00D60499">
        <w:rPr>
          <w:szCs w:val="24"/>
          <w:lang w:eastAsia="en-US"/>
        </w:rPr>
        <w:t>delivery of the following services:</w:t>
      </w:r>
    </w:p>
    <w:p w14:paraId="165A009B" w14:textId="4741AC8E" w:rsidR="00EF499D" w:rsidRPr="0013496A" w:rsidRDefault="00EF499D" w:rsidP="001E14D5">
      <w:pPr>
        <w:pStyle w:val="Default"/>
        <w:widowControl w:val="0"/>
        <w:numPr>
          <w:ilvl w:val="0"/>
          <w:numId w:val="31"/>
        </w:numPr>
        <w:tabs>
          <w:tab w:val="left" w:pos="1134"/>
        </w:tabs>
        <w:ind w:left="1134" w:hanging="567"/>
      </w:pPr>
      <w:r w:rsidRPr="0013496A">
        <w:t>maximi</w:t>
      </w:r>
      <w:r w:rsidR="00E95A8A">
        <w:t>s</w:t>
      </w:r>
      <w:r w:rsidRPr="0013496A">
        <w:t xml:space="preserve">e income from parking, keeping close accounts of spends, income and reconciliations in line with council policy </w:t>
      </w:r>
    </w:p>
    <w:p w14:paraId="15D5F7D4" w14:textId="1F1980E0" w:rsidR="00EF499D" w:rsidRPr="0013496A" w:rsidRDefault="00EF499D" w:rsidP="001E14D5">
      <w:pPr>
        <w:pStyle w:val="Default"/>
        <w:widowControl w:val="0"/>
        <w:numPr>
          <w:ilvl w:val="0"/>
          <w:numId w:val="31"/>
        </w:numPr>
        <w:tabs>
          <w:tab w:val="left" w:pos="1134"/>
        </w:tabs>
        <w:ind w:left="1134" w:hanging="567"/>
        <w:rPr>
          <w:color w:val="auto"/>
        </w:rPr>
      </w:pPr>
      <w:r w:rsidRPr="0013496A">
        <w:t xml:space="preserve">relevant administration of permits and notice processing </w:t>
      </w:r>
      <w:r w:rsidR="003A66D4">
        <w:t xml:space="preserve">and </w:t>
      </w:r>
      <w:r w:rsidRPr="0013496A">
        <w:rPr>
          <w:color w:val="auto"/>
        </w:rPr>
        <w:t xml:space="preserve">administration of </w:t>
      </w:r>
      <w:r w:rsidR="00741480">
        <w:rPr>
          <w:color w:val="auto"/>
        </w:rPr>
        <w:t>ECNs</w:t>
      </w:r>
      <w:r w:rsidRPr="0013496A">
        <w:rPr>
          <w:color w:val="auto"/>
        </w:rPr>
        <w:t xml:space="preserve"> under the 1984 (RTRA). </w:t>
      </w:r>
    </w:p>
    <w:p w14:paraId="4C91385C" w14:textId="77777777" w:rsidR="00EF499D" w:rsidRPr="0013496A" w:rsidRDefault="00EF499D" w:rsidP="001E14D5">
      <w:pPr>
        <w:pStyle w:val="Default"/>
        <w:widowControl w:val="0"/>
        <w:numPr>
          <w:ilvl w:val="0"/>
          <w:numId w:val="31"/>
        </w:numPr>
        <w:tabs>
          <w:tab w:val="left" w:pos="1134"/>
        </w:tabs>
        <w:ind w:left="1134" w:hanging="567"/>
        <w:rPr>
          <w:color w:val="auto"/>
        </w:rPr>
      </w:pPr>
      <w:r w:rsidRPr="0013496A">
        <w:rPr>
          <w:color w:val="auto"/>
        </w:rPr>
        <w:t xml:space="preserve">assisting with internal and external audit reviews and attending committee meetings as required by the council </w:t>
      </w:r>
    </w:p>
    <w:p w14:paraId="7A2C1209" w14:textId="77777777" w:rsidR="00EF499D" w:rsidRPr="0013496A" w:rsidRDefault="00EF499D" w:rsidP="001E14D5">
      <w:pPr>
        <w:pStyle w:val="Default"/>
        <w:widowControl w:val="0"/>
        <w:numPr>
          <w:ilvl w:val="0"/>
          <w:numId w:val="31"/>
        </w:numPr>
        <w:tabs>
          <w:tab w:val="left" w:pos="1134"/>
        </w:tabs>
        <w:ind w:left="1134" w:hanging="567"/>
        <w:rPr>
          <w:color w:val="auto"/>
        </w:rPr>
      </w:pPr>
      <w:r w:rsidRPr="0013496A">
        <w:rPr>
          <w:color w:val="auto"/>
        </w:rPr>
        <w:t xml:space="preserve">dealing with out of hours emergencies </w:t>
      </w:r>
      <w:r w:rsidR="003A66D4">
        <w:rPr>
          <w:color w:val="auto"/>
        </w:rPr>
        <w:t>in car parks</w:t>
      </w:r>
    </w:p>
    <w:p w14:paraId="07BCE3B3" w14:textId="77777777" w:rsidR="00EF499D" w:rsidRPr="0013496A" w:rsidRDefault="00EF499D" w:rsidP="001E14D5">
      <w:pPr>
        <w:pStyle w:val="Default"/>
        <w:widowControl w:val="0"/>
        <w:numPr>
          <w:ilvl w:val="0"/>
          <w:numId w:val="31"/>
        </w:numPr>
        <w:tabs>
          <w:tab w:val="left" w:pos="1134"/>
        </w:tabs>
        <w:ind w:left="1134" w:hanging="567"/>
        <w:rPr>
          <w:color w:val="auto"/>
        </w:rPr>
      </w:pPr>
      <w:r w:rsidRPr="0013496A">
        <w:rPr>
          <w:color w:val="auto"/>
        </w:rPr>
        <w:t xml:space="preserve">maintain excellent customer relations by dealing with emails, first disputes against ECNs, telephone calls in line with relevant legislation. </w:t>
      </w:r>
    </w:p>
    <w:p w14:paraId="74780A63" w14:textId="77777777" w:rsidR="00EF499D" w:rsidRPr="0013496A" w:rsidRDefault="00EF499D" w:rsidP="001E14D5">
      <w:pPr>
        <w:pStyle w:val="Default"/>
        <w:widowControl w:val="0"/>
        <w:numPr>
          <w:ilvl w:val="0"/>
          <w:numId w:val="31"/>
        </w:numPr>
        <w:tabs>
          <w:tab w:val="left" w:pos="1134"/>
        </w:tabs>
        <w:ind w:left="1134" w:hanging="567"/>
        <w:rPr>
          <w:color w:val="auto"/>
        </w:rPr>
      </w:pPr>
      <w:r w:rsidRPr="0013496A">
        <w:rPr>
          <w:color w:val="auto"/>
        </w:rPr>
        <w:t xml:space="preserve">forward second and further disputes to the nominated council officer for consideration </w:t>
      </w:r>
    </w:p>
    <w:p w14:paraId="3C33794B" w14:textId="77777777" w:rsidR="00EF499D" w:rsidRPr="0013496A" w:rsidRDefault="00EF499D" w:rsidP="001E14D5">
      <w:pPr>
        <w:pStyle w:val="Default"/>
        <w:widowControl w:val="0"/>
        <w:numPr>
          <w:ilvl w:val="0"/>
          <w:numId w:val="31"/>
        </w:numPr>
        <w:tabs>
          <w:tab w:val="left" w:pos="1134"/>
        </w:tabs>
        <w:ind w:left="1134" w:hanging="567"/>
        <w:rPr>
          <w:color w:val="auto"/>
        </w:rPr>
      </w:pPr>
      <w:r w:rsidRPr="0013496A">
        <w:rPr>
          <w:color w:val="auto"/>
        </w:rPr>
        <w:t xml:space="preserve">taking and checking all payments by all methods, balance income from the pay and display machines and record the data, deal with queries make any relevant transfers, checking VAT calculations in line with proper accountancy practices and to all car park accounts are accurate and up to date </w:t>
      </w:r>
    </w:p>
    <w:p w14:paraId="1DC0F981" w14:textId="77777777" w:rsidR="00015C85" w:rsidRPr="0013496A" w:rsidRDefault="001E14D5" w:rsidP="00D05134">
      <w:pPr>
        <w:pStyle w:val="Default"/>
        <w:widowControl w:val="0"/>
        <w:tabs>
          <w:tab w:val="num" w:pos="567"/>
        </w:tabs>
        <w:spacing w:before="120" w:after="120"/>
        <w:ind w:left="567" w:hanging="567"/>
        <w:rPr>
          <w:color w:val="auto"/>
        </w:rPr>
      </w:pPr>
      <w:r>
        <w:rPr>
          <w:color w:val="auto"/>
        </w:rPr>
        <w:tab/>
      </w:r>
      <w:r w:rsidR="00015C85" w:rsidRPr="0013496A">
        <w:rPr>
          <w:color w:val="auto"/>
        </w:rPr>
        <w:t xml:space="preserve">The main duties and responsibilities of enforcement officers are: </w:t>
      </w:r>
    </w:p>
    <w:p w14:paraId="0F3099BD" w14:textId="77777777" w:rsidR="00EF499D" w:rsidRPr="0013496A" w:rsidRDefault="00E238F1" w:rsidP="001E14D5">
      <w:pPr>
        <w:pStyle w:val="Default"/>
        <w:widowControl w:val="0"/>
        <w:numPr>
          <w:ilvl w:val="0"/>
          <w:numId w:val="32"/>
        </w:numPr>
        <w:tabs>
          <w:tab w:val="left" w:pos="1134"/>
        </w:tabs>
        <w:ind w:left="1134" w:hanging="567"/>
        <w:rPr>
          <w:color w:val="auto"/>
        </w:rPr>
      </w:pPr>
      <w:r>
        <w:rPr>
          <w:color w:val="auto"/>
        </w:rPr>
        <w:t>e</w:t>
      </w:r>
      <w:r w:rsidR="00EF499D" w:rsidRPr="0013496A">
        <w:rPr>
          <w:color w:val="auto"/>
        </w:rPr>
        <w:t xml:space="preserve">nforcement is carried out by officers who are responsible for the day to day running of the car parks, issuing </w:t>
      </w:r>
      <w:proofErr w:type="gramStart"/>
      <w:r w:rsidR="00EF499D" w:rsidRPr="0013496A">
        <w:rPr>
          <w:color w:val="auto"/>
        </w:rPr>
        <w:t>ECNs</w:t>
      </w:r>
      <w:proofErr w:type="gramEnd"/>
      <w:r w:rsidR="00EF499D" w:rsidRPr="0013496A">
        <w:rPr>
          <w:color w:val="auto"/>
        </w:rPr>
        <w:t xml:space="preserve"> and ensuring the smooth and safe operation of the </w:t>
      </w:r>
      <w:r w:rsidR="003A66D4">
        <w:rPr>
          <w:color w:val="auto"/>
        </w:rPr>
        <w:t>car parks</w:t>
      </w:r>
      <w:r w:rsidR="00EF499D" w:rsidRPr="0013496A">
        <w:rPr>
          <w:color w:val="auto"/>
        </w:rPr>
        <w:t xml:space="preserve">. </w:t>
      </w:r>
    </w:p>
    <w:p w14:paraId="5686B343" w14:textId="77777777" w:rsidR="00EF499D" w:rsidRPr="0013496A" w:rsidRDefault="00EF499D" w:rsidP="001E14D5">
      <w:pPr>
        <w:pStyle w:val="Default"/>
        <w:widowControl w:val="0"/>
        <w:numPr>
          <w:ilvl w:val="0"/>
          <w:numId w:val="31"/>
        </w:numPr>
        <w:tabs>
          <w:tab w:val="left" w:pos="1134"/>
        </w:tabs>
        <w:ind w:left="1134" w:hanging="567"/>
        <w:rPr>
          <w:color w:val="auto"/>
        </w:rPr>
      </w:pPr>
      <w:r w:rsidRPr="0013496A">
        <w:rPr>
          <w:color w:val="auto"/>
        </w:rPr>
        <w:t xml:space="preserve">ensure good customer satisfaction by ensuring that the ticket machines are maintained in good working order which includes replenishing supply of tickets in machine, carry out regular checks and scheduled inspection surveys to identify any potential health and safety issues and signs are clear and graffiti free </w:t>
      </w:r>
    </w:p>
    <w:p w14:paraId="0897F5BF" w14:textId="77777777" w:rsidR="00EF499D" w:rsidRPr="0013496A" w:rsidRDefault="00EF499D" w:rsidP="001E14D5">
      <w:pPr>
        <w:pStyle w:val="Default"/>
        <w:widowControl w:val="0"/>
        <w:numPr>
          <w:ilvl w:val="0"/>
          <w:numId w:val="31"/>
        </w:numPr>
        <w:tabs>
          <w:tab w:val="left" w:pos="1134"/>
        </w:tabs>
        <w:ind w:left="1134" w:hanging="567"/>
        <w:rPr>
          <w:color w:val="auto"/>
        </w:rPr>
      </w:pPr>
      <w:r w:rsidRPr="0013496A">
        <w:rPr>
          <w:color w:val="auto"/>
        </w:rPr>
        <w:t>carry out enforcement role effectively and efficiently by inspecting all vehicles to check that a current parking ticket, season ticket or disabled badge is displayed and issue appropriate</w:t>
      </w:r>
      <w:r w:rsidR="003A66D4">
        <w:rPr>
          <w:color w:val="auto"/>
        </w:rPr>
        <w:t xml:space="preserve"> </w:t>
      </w:r>
      <w:r w:rsidRPr="0013496A">
        <w:rPr>
          <w:color w:val="auto"/>
        </w:rPr>
        <w:t xml:space="preserve">ECN in accordance with legislation </w:t>
      </w:r>
    </w:p>
    <w:p w14:paraId="48BB6326" w14:textId="77777777" w:rsidR="00707D60" w:rsidRPr="00707D60" w:rsidRDefault="00EF499D" w:rsidP="001E14D5">
      <w:pPr>
        <w:pStyle w:val="Default"/>
        <w:widowControl w:val="0"/>
        <w:numPr>
          <w:ilvl w:val="0"/>
          <w:numId w:val="31"/>
        </w:numPr>
        <w:tabs>
          <w:tab w:val="left" w:pos="1134"/>
        </w:tabs>
        <w:ind w:left="1134" w:hanging="567"/>
        <w:rPr>
          <w:color w:val="auto"/>
        </w:rPr>
      </w:pPr>
      <w:r w:rsidRPr="0013496A">
        <w:t xml:space="preserve">act as an ambassador for the council, offering information and </w:t>
      </w:r>
      <w:r w:rsidRPr="0013496A">
        <w:lastRenderedPageBreak/>
        <w:t xml:space="preserve">assistance to members of the public on a variety of issues (not only car parking). </w:t>
      </w:r>
      <w:r w:rsidR="00F246C0">
        <w:t xml:space="preserve"> </w:t>
      </w:r>
      <w:r w:rsidRPr="0013496A">
        <w:t>Provide excellent customer service by dealing with confrontational and emergency situations in a polite and efficient manner</w:t>
      </w:r>
      <w:r w:rsidR="00707D60">
        <w:t>.</w:t>
      </w:r>
    </w:p>
    <w:p w14:paraId="57D77C93" w14:textId="77777777" w:rsidR="00F578E7" w:rsidRPr="00F578E7" w:rsidRDefault="00707D60" w:rsidP="00D05134">
      <w:pPr>
        <w:pStyle w:val="ReportNumbering"/>
        <w:numPr>
          <w:ilvl w:val="0"/>
          <w:numId w:val="27"/>
        </w:numPr>
        <w:tabs>
          <w:tab w:val="num" w:pos="567"/>
        </w:tabs>
        <w:spacing w:before="120" w:after="120"/>
        <w:ind w:left="567" w:hanging="567"/>
        <w:rPr>
          <w:lang w:eastAsia="en-US"/>
        </w:rPr>
      </w:pPr>
      <w:r>
        <w:rPr>
          <w:lang w:eastAsia="en-US"/>
        </w:rPr>
        <w:t xml:space="preserve">The </w:t>
      </w:r>
      <w:r w:rsidR="00F578E7">
        <w:rPr>
          <w:lang w:eastAsia="en-US"/>
        </w:rPr>
        <w:t>third</w:t>
      </w:r>
      <w:r>
        <w:rPr>
          <w:lang w:eastAsia="en-US"/>
        </w:rPr>
        <w:t xml:space="preserve"> year </w:t>
      </w:r>
      <w:r w:rsidR="002B1E42">
        <w:rPr>
          <w:lang w:eastAsia="en-US"/>
        </w:rPr>
        <w:t xml:space="preserve">(as novated) </w:t>
      </w:r>
      <w:r>
        <w:rPr>
          <w:lang w:eastAsia="en-US"/>
        </w:rPr>
        <w:t xml:space="preserve">of the contract has </w:t>
      </w:r>
      <w:r w:rsidR="00F578E7">
        <w:rPr>
          <w:lang w:eastAsia="en-US"/>
        </w:rPr>
        <w:t xml:space="preserve">continued to be affected </w:t>
      </w:r>
      <w:r w:rsidR="00F578E7" w:rsidRPr="00CA49E5">
        <w:rPr>
          <w:lang w:eastAsia="en-US"/>
        </w:rPr>
        <w:t xml:space="preserve">by </w:t>
      </w:r>
      <w:r w:rsidRPr="00CA49E5">
        <w:rPr>
          <w:lang w:eastAsia="en-US"/>
        </w:rPr>
        <w:t>Covid-19</w:t>
      </w:r>
      <w:r w:rsidR="00F578E7" w:rsidRPr="00CA49E5">
        <w:rPr>
          <w:lang w:eastAsia="en-US"/>
        </w:rPr>
        <w:t xml:space="preserve">.  As the nation recovered from the epidemic </w:t>
      </w:r>
      <w:r w:rsidR="00CA49E5" w:rsidRPr="00CA49E5">
        <w:rPr>
          <w:lang w:eastAsia="en-US"/>
        </w:rPr>
        <w:t xml:space="preserve">the car parks continued to suffer from low usage as </w:t>
      </w:r>
      <w:r w:rsidR="00F578E7" w:rsidRPr="00CA49E5">
        <w:rPr>
          <w:lang w:eastAsia="en-US"/>
        </w:rPr>
        <w:t>people continued to work from home</w:t>
      </w:r>
      <w:r w:rsidR="00CA49E5" w:rsidRPr="00CA49E5">
        <w:rPr>
          <w:lang w:eastAsia="en-US"/>
        </w:rPr>
        <w:t xml:space="preserve"> or </w:t>
      </w:r>
      <w:r w:rsidR="004F3ABE">
        <w:rPr>
          <w:lang w:eastAsia="en-US"/>
        </w:rPr>
        <w:t>w</w:t>
      </w:r>
      <w:r w:rsidR="00CA49E5" w:rsidRPr="00CA49E5">
        <w:rPr>
          <w:lang w:eastAsia="en-US"/>
        </w:rPr>
        <w:t xml:space="preserve">ere reluctant to mix closely </w:t>
      </w:r>
      <w:r w:rsidR="00F578E7" w:rsidRPr="00CA49E5">
        <w:rPr>
          <w:lang w:eastAsia="en-US"/>
        </w:rPr>
        <w:t>with others</w:t>
      </w:r>
      <w:r w:rsidR="00CA49E5" w:rsidRPr="00CA49E5">
        <w:rPr>
          <w:lang w:eastAsia="en-US"/>
        </w:rPr>
        <w:t xml:space="preserve">. </w:t>
      </w:r>
      <w:r w:rsidRPr="00CA49E5">
        <w:rPr>
          <w:lang w:eastAsia="en-US"/>
        </w:rPr>
        <w:t xml:space="preserve"> Saba has continued to provide the back-office service from the offices at Milton Park</w:t>
      </w:r>
      <w:r w:rsidR="00F578E7" w:rsidRPr="00CA49E5">
        <w:rPr>
          <w:lang w:eastAsia="en-US"/>
        </w:rPr>
        <w:t xml:space="preserve"> although they have had to move around the offices </w:t>
      </w:r>
      <w:r w:rsidR="004F3ABE">
        <w:rPr>
          <w:lang w:eastAsia="en-US"/>
        </w:rPr>
        <w:t>on</w:t>
      </w:r>
      <w:r w:rsidR="00F578E7" w:rsidRPr="00CA49E5">
        <w:rPr>
          <w:lang w:eastAsia="en-US"/>
        </w:rPr>
        <w:t xml:space="preserve"> </w:t>
      </w:r>
      <w:r w:rsidR="00CA49E5" w:rsidRPr="00CA49E5">
        <w:rPr>
          <w:lang w:eastAsia="en-US"/>
        </w:rPr>
        <w:t>several</w:t>
      </w:r>
      <w:r w:rsidR="00F578E7" w:rsidRPr="00CA49E5">
        <w:rPr>
          <w:lang w:eastAsia="en-US"/>
        </w:rPr>
        <w:t xml:space="preserve"> occasions</w:t>
      </w:r>
      <w:r w:rsidRPr="00CA49E5">
        <w:rPr>
          <w:lang w:eastAsia="en-US"/>
        </w:rPr>
        <w:t xml:space="preserve">. </w:t>
      </w:r>
    </w:p>
    <w:p w14:paraId="00D2F018" w14:textId="00619E3C" w:rsidR="009B068F" w:rsidRPr="009B068F" w:rsidRDefault="009B068F" w:rsidP="008A7DEB">
      <w:pPr>
        <w:pStyle w:val="ReportNumbering"/>
        <w:numPr>
          <w:ilvl w:val="0"/>
          <w:numId w:val="27"/>
        </w:numPr>
        <w:tabs>
          <w:tab w:val="num" w:pos="567"/>
        </w:tabs>
        <w:spacing w:before="120" w:after="120"/>
        <w:ind w:left="567" w:hanging="567"/>
        <w:rPr>
          <w:lang w:eastAsia="en-US"/>
        </w:rPr>
      </w:pPr>
      <w:r>
        <w:rPr>
          <w:szCs w:val="24"/>
        </w:rPr>
        <w:t>T</w:t>
      </w:r>
      <w:r w:rsidR="008A7DEB" w:rsidRPr="008A7DEB">
        <w:rPr>
          <w:szCs w:val="24"/>
        </w:rPr>
        <w:t xml:space="preserve">he </w:t>
      </w:r>
      <w:r>
        <w:rPr>
          <w:szCs w:val="24"/>
        </w:rPr>
        <w:t xml:space="preserve">main </w:t>
      </w:r>
      <w:r w:rsidR="008A7DEB" w:rsidRPr="008A7DEB">
        <w:rPr>
          <w:szCs w:val="24"/>
        </w:rPr>
        <w:t xml:space="preserve">influencing factor in </w:t>
      </w:r>
      <w:r>
        <w:rPr>
          <w:szCs w:val="24"/>
        </w:rPr>
        <w:t xml:space="preserve">the </w:t>
      </w:r>
      <w:r w:rsidR="008A7DEB" w:rsidRPr="008A7DEB">
        <w:rPr>
          <w:szCs w:val="24"/>
        </w:rPr>
        <w:t xml:space="preserve">KPI results </w:t>
      </w:r>
      <w:r w:rsidR="008A7DEB">
        <w:rPr>
          <w:szCs w:val="24"/>
        </w:rPr>
        <w:t>wa</w:t>
      </w:r>
      <w:r w:rsidR="008A7DEB" w:rsidRPr="008A7DEB">
        <w:rPr>
          <w:szCs w:val="24"/>
        </w:rPr>
        <w:t>s the unsettled nature of the whole</w:t>
      </w:r>
      <w:r w:rsidR="004F3ABE">
        <w:rPr>
          <w:szCs w:val="24"/>
        </w:rPr>
        <w:t xml:space="preserve"> Saba</w:t>
      </w:r>
      <w:r w:rsidR="008A7DEB" w:rsidRPr="008A7DEB">
        <w:rPr>
          <w:szCs w:val="24"/>
        </w:rPr>
        <w:t xml:space="preserve"> team throughout the year.</w:t>
      </w:r>
      <w:r w:rsidR="008A7DEB" w:rsidRPr="008A7DEB">
        <w:rPr>
          <w:b/>
          <w:bCs/>
          <w:szCs w:val="24"/>
        </w:rPr>
        <w:t xml:space="preserve"> </w:t>
      </w:r>
      <w:r w:rsidR="008A7DEB" w:rsidRPr="008A7DEB">
        <w:rPr>
          <w:szCs w:val="24"/>
        </w:rPr>
        <w:t xml:space="preserve">Significant changes </w:t>
      </w:r>
      <w:r>
        <w:rPr>
          <w:szCs w:val="24"/>
        </w:rPr>
        <w:t xml:space="preserve">took place in </w:t>
      </w:r>
      <w:r w:rsidR="008A7DEB" w:rsidRPr="008A7DEB">
        <w:rPr>
          <w:szCs w:val="24"/>
        </w:rPr>
        <w:t xml:space="preserve">the </w:t>
      </w:r>
      <w:r w:rsidR="000712A2">
        <w:rPr>
          <w:szCs w:val="24"/>
        </w:rPr>
        <w:t>Saba ticket processing</w:t>
      </w:r>
      <w:r w:rsidR="000712A2" w:rsidRPr="008A7DEB">
        <w:rPr>
          <w:szCs w:val="24"/>
        </w:rPr>
        <w:t xml:space="preserve"> </w:t>
      </w:r>
      <w:r w:rsidR="008A7DEB" w:rsidRPr="008A7DEB">
        <w:rPr>
          <w:szCs w:val="24"/>
        </w:rPr>
        <w:t>team from April through to September</w:t>
      </w:r>
      <w:r>
        <w:rPr>
          <w:szCs w:val="24"/>
        </w:rPr>
        <w:t xml:space="preserve">, which saw </w:t>
      </w:r>
      <w:r w:rsidR="008A7DEB" w:rsidRPr="008A7DEB">
        <w:rPr>
          <w:szCs w:val="24"/>
        </w:rPr>
        <w:t xml:space="preserve">pressures on office routines being maintained </w:t>
      </w:r>
      <w:r>
        <w:rPr>
          <w:szCs w:val="24"/>
        </w:rPr>
        <w:t>by</w:t>
      </w:r>
      <w:r w:rsidR="008A7DEB" w:rsidRPr="008A7DEB">
        <w:rPr>
          <w:szCs w:val="24"/>
        </w:rPr>
        <w:t xml:space="preserve"> a very inexperienced team. To further compound the demands</w:t>
      </w:r>
      <w:r w:rsidR="00741480">
        <w:rPr>
          <w:szCs w:val="24"/>
        </w:rPr>
        <w:t>,</w:t>
      </w:r>
      <w:r w:rsidR="008A7DEB" w:rsidRPr="008A7DEB">
        <w:rPr>
          <w:szCs w:val="24"/>
        </w:rPr>
        <w:t xml:space="preserve"> the car park inspector team has seen significant change since </w:t>
      </w:r>
      <w:r w:rsidR="00F62DBD" w:rsidRPr="008A7DEB">
        <w:rPr>
          <w:szCs w:val="24"/>
        </w:rPr>
        <w:t xml:space="preserve">May </w:t>
      </w:r>
      <w:r w:rsidR="00F62DBD">
        <w:rPr>
          <w:szCs w:val="24"/>
        </w:rPr>
        <w:t>which</w:t>
      </w:r>
      <w:r w:rsidR="00870978">
        <w:rPr>
          <w:szCs w:val="24"/>
        </w:rPr>
        <w:t xml:space="preserve"> continues</w:t>
      </w:r>
      <w:r w:rsidR="008A7DEB" w:rsidRPr="008A7DEB">
        <w:rPr>
          <w:szCs w:val="24"/>
        </w:rPr>
        <w:t xml:space="preserve"> through the year with </w:t>
      </w:r>
      <w:r w:rsidR="000712A2">
        <w:rPr>
          <w:szCs w:val="24"/>
        </w:rPr>
        <w:t>two</w:t>
      </w:r>
      <w:r w:rsidR="008A7DEB" w:rsidRPr="008A7DEB">
        <w:rPr>
          <w:szCs w:val="24"/>
        </w:rPr>
        <w:t xml:space="preserve"> leavers, </w:t>
      </w:r>
      <w:r w:rsidR="000712A2">
        <w:rPr>
          <w:szCs w:val="24"/>
        </w:rPr>
        <w:t>one</w:t>
      </w:r>
      <w:r w:rsidR="008A7DEB" w:rsidRPr="008A7DEB">
        <w:rPr>
          <w:szCs w:val="24"/>
        </w:rPr>
        <w:t xml:space="preserve"> long term absence and </w:t>
      </w:r>
      <w:r w:rsidR="000712A2">
        <w:rPr>
          <w:szCs w:val="24"/>
        </w:rPr>
        <w:t>one</w:t>
      </w:r>
      <w:r w:rsidR="008A7DEB" w:rsidRPr="008A7DEB">
        <w:rPr>
          <w:szCs w:val="24"/>
        </w:rPr>
        <w:t xml:space="preserve"> operative </w:t>
      </w:r>
      <w:r w:rsidR="00870978">
        <w:rPr>
          <w:szCs w:val="24"/>
        </w:rPr>
        <w:t xml:space="preserve">having </w:t>
      </w:r>
      <w:r w:rsidR="008A7DEB" w:rsidRPr="008A7DEB">
        <w:rPr>
          <w:szCs w:val="24"/>
        </w:rPr>
        <w:t>reduce</w:t>
      </w:r>
      <w:r w:rsidR="00870978">
        <w:rPr>
          <w:szCs w:val="24"/>
        </w:rPr>
        <w:t>d</w:t>
      </w:r>
      <w:r w:rsidR="008A7DEB" w:rsidRPr="008A7DEB">
        <w:rPr>
          <w:szCs w:val="24"/>
        </w:rPr>
        <w:t xml:space="preserve"> their hours through the year. Recruitment has been an unsurmountable obstacle through the second half of the year despite continuous efforts</w:t>
      </w:r>
      <w:r>
        <w:rPr>
          <w:szCs w:val="24"/>
        </w:rPr>
        <w:t xml:space="preserve"> by </w:t>
      </w:r>
      <w:r w:rsidR="008A7DEB" w:rsidRPr="008A7DEB">
        <w:rPr>
          <w:szCs w:val="24"/>
        </w:rPr>
        <w:t>Saba</w:t>
      </w:r>
      <w:r>
        <w:rPr>
          <w:szCs w:val="24"/>
        </w:rPr>
        <w:t xml:space="preserve">. </w:t>
      </w:r>
    </w:p>
    <w:p w14:paraId="37517048" w14:textId="77777777" w:rsidR="008A7DEB" w:rsidRPr="008A7DEB" w:rsidRDefault="008A7DEB" w:rsidP="008A7DEB">
      <w:pPr>
        <w:pStyle w:val="ReportNumbering"/>
        <w:numPr>
          <w:ilvl w:val="0"/>
          <w:numId w:val="27"/>
        </w:numPr>
        <w:tabs>
          <w:tab w:val="num" w:pos="567"/>
        </w:tabs>
        <w:spacing w:before="120" w:after="120"/>
        <w:ind w:left="567" w:hanging="567"/>
        <w:rPr>
          <w:lang w:eastAsia="en-US"/>
        </w:rPr>
      </w:pPr>
      <w:r w:rsidRPr="008A7DEB">
        <w:rPr>
          <w:szCs w:val="24"/>
        </w:rPr>
        <w:t xml:space="preserve">At the early part of this </w:t>
      </w:r>
      <w:r w:rsidRPr="009C14EE">
        <w:rPr>
          <w:szCs w:val="24"/>
        </w:rPr>
        <w:t>year</w:t>
      </w:r>
      <w:r w:rsidR="004F3ABE" w:rsidRPr="009C14EE">
        <w:rPr>
          <w:szCs w:val="24"/>
        </w:rPr>
        <w:t xml:space="preserve"> (April 2021)</w:t>
      </w:r>
      <w:r w:rsidRPr="008A7DEB">
        <w:rPr>
          <w:szCs w:val="24"/>
        </w:rPr>
        <w:t xml:space="preserve"> the effects of Covid and workplace restrictions were still being felt</w:t>
      </w:r>
      <w:r w:rsidR="004F3ABE">
        <w:rPr>
          <w:szCs w:val="24"/>
        </w:rPr>
        <w:t>,</w:t>
      </w:r>
      <w:r w:rsidRPr="008A7DEB">
        <w:rPr>
          <w:szCs w:val="24"/>
        </w:rPr>
        <w:t xml:space="preserve"> placing pressures on the contract</w:t>
      </w:r>
      <w:r w:rsidR="004F3ABE">
        <w:rPr>
          <w:szCs w:val="24"/>
        </w:rPr>
        <w:t>.</w:t>
      </w:r>
      <w:r w:rsidRPr="008A7DEB">
        <w:rPr>
          <w:szCs w:val="24"/>
        </w:rPr>
        <w:t xml:space="preserve"> </w:t>
      </w:r>
      <w:r w:rsidR="004F3ABE">
        <w:rPr>
          <w:szCs w:val="24"/>
        </w:rPr>
        <w:t>T</w:t>
      </w:r>
      <w:r w:rsidRPr="008A7DEB">
        <w:rPr>
          <w:szCs w:val="24"/>
        </w:rPr>
        <w:t xml:space="preserve">hrough the rest of the year </w:t>
      </w:r>
      <w:r w:rsidR="004F3ABE">
        <w:rPr>
          <w:szCs w:val="24"/>
        </w:rPr>
        <w:t xml:space="preserve">Saba experienced </w:t>
      </w:r>
      <w:r w:rsidRPr="008A7DEB">
        <w:rPr>
          <w:szCs w:val="24"/>
        </w:rPr>
        <w:t xml:space="preserve">constant challenges </w:t>
      </w:r>
      <w:r w:rsidR="004F3ABE">
        <w:rPr>
          <w:szCs w:val="24"/>
        </w:rPr>
        <w:t>to me</w:t>
      </w:r>
      <w:r w:rsidR="00870978">
        <w:rPr>
          <w:szCs w:val="24"/>
        </w:rPr>
        <w:t>e</w:t>
      </w:r>
      <w:r w:rsidR="004F3ABE">
        <w:rPr>
          <w:szCs w:val="24"/>
        </w:rPr>
        <w:t>t</w:t>
      </w:r>
      <w:r w:rsidRPr="008A7DEB">
        <w:rPr>
          <w:szCs w:val="24"/>
        </w:rPr>
        <w:t xml:space="preserve"> Client activity, for example two price change events</w:t>
      </w:r>
      <w:r w:rsidR="004F3ABE">
        <w:rPr>
          <w:szCs w:val="24"/>
        </w:rPr>
        <w:t xml:space="preserve">. </w:t>
      </w:r>
      <w:r w:rsidRPr="008A7DEB">
        <w:rPr>
          <w:szCs w:val="24"/>
        </w:rPr>
        <w:t>Sab</w:t>
      </w:r>
      <w:r w:rsidR="004F3ABE">
        <w:rPr>
          <w:szCs w:val="24"/>
        </w:rPr>
        <w:t xml:space="preserve">a also had challenges </w:t>
      </w:r>
      <w:r w:rsidRPr="008A7DEB">
        <w:rPr>
          <w:szCs w:val="24"/>
        </w:rPr>
        <w:t xml:space="preserve">for example </w:t>
      </w:r>
      <w:r w:rsidR="00F62DBD" w:rsidRPr="008A7DEB">
        <w:rPr>
          <w:szCs w:val="24"/>
        </w:rPr>
        <w:t xml:space="preserve">effects </w:t>
      </w:r>
      <w:r w:rsidR="00F62DBD">
        <w:rPr>
          <w:szCs w:val="24"/>
        </w:rPr>
        <w:t>of</w:t>
      </w:r>
      <w:r w:rsidR="00870978">
        <w:rPr>
          <w:szCs w:val="24"/>
        </w:rPr>
        <w:t xml:space="preserve"> </w:t>
      </w:r>
      <w:proofErr w:type="gramStart"/>
      <w:r w:rsidR="004F3ABE">
        <w:rPr>
          <w:szCs w:val="24"/>
        </w:rPr>
        <w:t>an</w:t>
      </w:r>
      <w:proofErr w:type="gramEnd"/>
      <w:r w:rsidRPr="008A7DEB">
        <w:rPr>
          <w:szCs w:val="24"/>
        </w:rPr>
        <w:t xml:space="preserve"> </w:t>
      </w:r>
      <w:r w:rsidR="009C14EE">
        <w:rPr>
          <w:szCs w:val="24"/>
        </w:rPr>
        <w:t xml:space="preserve">Saba </w:t>
      </w:r>
      <w:r w:rsidRPr="008A7DEB">
        <w:rPr>
          <w:szCs w:val="24"/>
        </w:rPr>
        <w:t xml:space="preserve">internal IT crisis, </w:t>
      </w:r>
      <w:r w:rsidR="004F3ABE">
        <w:rPr>
          <w:szCs w:val="24"/>
        </w:rPr>
        <w:t xml:space="preserve">which </w:t>
      </w:r>
      <w:r w:rsidRPr="008A7DEB">
        <w:rPr>
          <w:szCs w:val="24"/>
        </w:rPr>
        <w:t xml:space="preserve">placed unprecedented and at times significant levels of extra workload on a small </w:t>
      </w:r>
      <w:r w:rsidR="00870978">
        <w:rPr>
          <w:szCs w:val="24"/>
        </w:rPr>
        <w:t xml:space="preserve">inexperienced </w:t>
      </w:r>
      <w:r w:rsidRPr="008A7DEB">
        <w:rPr>
          <w:szCs w:val="24"/>
        </w:rPr>
        <w:t xml:space="preserve">team.  </w:t>
      </w:r>
    </w:p>
    <w:p w14:paraId="4A4D5066" w14:textId="77777777" w:rsidR="00923553" w:rsidRDefault="00923553" w:rsidP="00D05134">
      <w:pPr>
        <w:pStyle w:val="Heading2"/>
        <w:tabs>
          <w:tab w:val="clear" w:pos="0"/>
          <w:tab w:val="num" w:pos="567"/>
        </w:tabs>
        <w:spacing w:before="120" w:after="120"/>
        <w:ind w:left="567" w:hanging="567"/>
      </w:pPr>
      <w:r w:rsidRPr="00D944C2">
        <w:t xml:space="preserve">Dimension 1 – Key performance </w:t>
      </w:r>
      <w:r>
        <w:t>Indicators</w:t>
      </w:r>
      <w:r w:rsidRPr="00D944C2">
        <w:t xml:space="preserve"> (KP</w:t>
      </w:r>
      <w:r>
        <w:t>I</w:t>
      </w:r>
      <w:r w:rsidRPr="00D944C2">
        <w:t>)</w:t>
      </w:r>
    </w:p>
    <w:p w14:paraId="131240FC" w14:textId="77777777" w:rsidR="00D60499" w:rsidRPr="00D60499" w:rsidRDefault="00F10033" w:rsidP="00D05134">
      <w:pPr>
        <w:pStyle w:val="ReportNumbering"/>
        <w:numPr>
          <w:ilvl w:val="0"/>
          <w:numId w:val="27"/>
        </w:numPr>
        <w:tabs>
          <w:tab w:val="num" w:pos="567"/>
        </w:tabs>
        <w:spacing w:before="120" w:after="120"/>
        <w:ind w:left="567" w:hanging="567"/>
        <w:rPr>
          <w:lang w:eastAsia="en-US"/>
        </w:rPr>
      </w:pPr>
      <w:r w:rsidRPr="00D944C2">
        <w:rPr>
          <w:lang w:eastAsia="en-US"/>
        </w:rPr>
        <w:t>KP</w:t>
      </w:r>
      <w:r w:rsidR="00F23BFA">
        <w:rPr>
          <w:lang w:eastAsia="en-US"/>
        </w:rPr>
        <w:t>I</w:t>
      </w:r>
      <w:r w:rsidR="000B2E39">
        <w:rPr>
          <w:lang w:eastAsia="en-US"/>
        </w:rPr>
        <w:t>s</w:t>
      </w:r>
      <w:r w:rsidR="002B1D9A" w:rsidRPr="00D944C2">
        <w:rPr>
          <w:lang w:eastAsia="en-US"/>
        </w:rPr>
        <w:t xml:space="preserve"> are</w:t>
      </w:r>
      <w:r w:rsidR="00710000" w:rsidRPr="00D944C2">
        <w:rPr>
          <w:lang w:eastAsia="en-US"/>
        </w:rPr>
        <w:t xml:space="preserve"> recognised as an important element of monitor</w:t>
      </w:r>
      <w:r w:rsidR="001C19E2" w:rsidRPr="00D944C2">
        <w:rPr>
          <w:lang w:eastAsia="en-US"/>
        </w:rPr>
        <w:t xml:space="preserve">ing the </w:t>
      </w:r>
      <w:r w:rsidR="00B67137" w:rsidRPr="00D944C2">
        <w:rPr>
          <w:lang w:eastAsia="en-US"/>
        </w:rPr>
        <w:t>contractor’s</w:t>
      </w:r>
      <w:r w:rsidR="00A45D59" w:rsidRPr="00D944C2">
        <w:rPr>
          <w:lang w:eastAsia="en-US"/>
        </w:rPr>
        <w:t xml:space="preserve"> performance</w:t>
      </w:r>
      <w:r w:rsidR="00926BEA" w:rsidRPr="00D944C2">
        <w:rPr>
          <w:lang w:eastAsia="en-US"/>
        </w:rPr>
        <w:t>.</w:t>
      </w:r>
      <w:r w:rsidR="00DB2DCE">
        <w:rPr>
          <w:lang w:eastAsia="en-US"/>
        </w:rPr>
        <w:t xml:space="preserve"> </w:t>
      </w:r>
      <w:r w:rsidR="00926BEA" w:rsidRPr="00D944C2">
        <w:rPr>
          <w:lang w:eastAsia="en-US"/>
        </w:rPr>
        <w:t xml:space="preserve"> </w:t>
      </w:r>
      <w:r w:rsidR="00A45D59" w:rsidRPr="00D944C2">
        <w:rPr>
          <w:lang w:eastAsia="en-US"/>
        </w:rPr>
        <w:t xml:space="preserve">The </w:t>
      </w:r>
      <w:r w:rsidRPr="00D944C2">
        <w:rPr>
          <w:lang w:eastAsia="en-US"/>
        </w:rPr>
        <w:t>KP</w:t>
      </w:r>
      <w:r w:rsidR="00F23BFA">
        <w:rPr>
          <w:lang w:eastAsia="en-US"/>
        </w:rPr>
        <w:t>I</w:t>
      </w:r>
      <w:r w:rsidR="001C19E2" w:rsidRPr="00D944C2">
        <w:rPr>
          <w:lang w:eastAsia="en-US"/>
        </w:rPr>
        <w:t xml:space="preserve"> </w:t>
      </w:r>
      <w:r w:rsidR="00A45D59" w:rsidRPr="00D944C2">
        <w:rPr>
          <w:lang w:eastAsia="en-US"/>
        </w:rPr>
        <w:t xml:space="preserve">cover those aspects of the service which </w:t>
      </w:r>
      <w:r w:rsidR="00226E0B" w:rsidRPr="00D944C2">
        <w:rPr>
          <w:lang w:eastAsia="en-US"/>
        </w:rPr>
        <w:t>are</w:t>
      </w:r>
      <w:r w:rsidR="00A45D59" w:rsidRPr="00D944C2">
        <w:rPr>
          <w:lang w:eastAsia="en-US"/>
        </w:rPr>
        <w:t xml:space="preserve"> most important</w:t>
      </w:r>
      <w:r w:rsidR="003B32A4" w:rsidRPr="00D944C2">
        <w:rPr>
          <w:lang w:eastAsia="en-US"/>
        </w:rPr>
        <w:t xml:space="preserve"> as a means of</w:t>
      </w:r>
      <w:r w:rsidR="008D10FA" w:rsidRPr="00D944C2">
        <w:rPr>
          <w:lang w:eastAsia="en-US"/>
        </w:rPr>
        <w:t xml:space="preserve"> benchmark</w:t>
      </w:r>
      <w:r w:rsidR="003B32A4" w:rsidRPr="00D944C2">
        <w:rPr>
          <w:lang w:eastAsia="en-US"/>
        </w:rPr>
        <w:t>ing</w:t>
      </w:r>
      <w:r w:rsidR="008D10FA" w:rsidRPr="00D944C2">
        <w:rPr>
          <w:lang w:eastAsia="en-US"/>
        </w:rPr>
        <w:t xml:space="preserve"> against which performance can be measured. </w:t>
      </w:r>
      <w:r w:rsidR="00DB2DCE">
        <w:rPr>
          <w:lang w:eastAsia="en-US"/>
        </w:rPr>
        <w:t xml:space="preserve"> </w:t>
      </w:r>
      <w:r w:rsidR="00C866B9">
        <w:rPr>
          <w:lang w:eastAsia="en-US"/>
        </w:rPr>
        <w:t xml:space="preserve">KPI’s are reported monthly to the council </w:t>
      </w:r>
      <w:r w:rsidR="00FD3298">
        <w:rPr>
          <w:lang w:eastAsia="en-US"/>
        </w:rPr>
        <w:t>using a traffic light system Green – achieved</w:t>
      </w:r>
      <w:r w:rsidR="00F23BFA">
        <w:rPr>
          <w:lang w:eastAsia="en-US"/>
        </w:rPr>
        <w:t>,</w:t>
      </w:r>
      <w:r w:rsidR="00FD3298">
        <w:rPr>
          <w:lang w:eastAsia="en-US"/>
        </w:rPr>
        <w:t xml:space="preserve"> Amber </w:t>
      </w:r>
      <w:r w:rsidR="00106BB6">
        <w:rPr>
          <w:lang w:eastAsia="en-US"/>
        </w:rPr>
        <w:t xml:space="preserve">- </w:t>
      </w:r>
      <w:r w:rsidR="00FD3298">
        <w:rPr>
          <w:lang w:eastAsia="en-US"/>
        </w:rPr>
        <w:t xml:space="preserve">Area for concern </w:t>
      </w:r>
      <w:r w:rsidR="00C866B9">
        <w:rPr>
          <w:lang w:eastAsia="en-US"/>
        </w:rPr>
        <w:t xml:space="preserve">and </w:t>
      </w:r>
      <w:r w:rsidR="00FD3298">
        <w:rPr>
          <w:lang w:eastAsia="en-US"/>
        </w:rPr>
        <w:t>Red – Failure and are</w:t>
      </w:r>
      <w:r w:rsidR="00C866B9">
        <w:rPr>
          <w:lang w:eastAsia="en-US"/>
        </w:rPr>
        <w:t xml:space="preserve"> discuss</w:t>
      </w:r>
      <w:r w:rsidR="00870978">
        <w:rPr>
          <w:lang w:eastAsia="en-US"/>
        </w:rPr>
        <w:t>ed</w:t>
      </w:r>
      <w:r w:rsidR="00C866B9">
        <w:rPr>
          <w:lang w:eastAsia="en-US"/>
        </w:rPr>
        <w:t xml:space="preserve"> at the </w:t>
      </w:r>
      <w:r w:rsidR="00F23BFA">
        <w:rPr>
          <w:lang w:eastAsia="en-US"/>
        </w:rPr>
        <w:t xml:space="preserve">monthly </w:t>
      </w:r>
      <w:r w:rsidR="00FD3298">
        <w:rPr>
          <w:lang w:eastAsia="en-US"/>
        </w:rPr>
        <w:t>Client</w:t>
      </w:r>
      <w:r w:rsidR="00F23BFA">
        <w:rPr>
          <w:lang w:eastAsia="en-US"/>
        </w:rPr>
        <w:t>/</w:t>
      </w:r>
      <w:r w:rsidR="00FD3298">
        <w:rPr>
          <w:lang w:eastAsia="en-US"/>
        </w:rPr>
        <w:t xml:space="preserve">Contractor </w:t>
      </w:r>
      <w:r w:rsidR="00C866B9">
        <w:rPr>
          <w:lang w:eastAsia="en-US"/>
        </w:rPr>
        <w:t xml:space="preserve">meeting. </w:t>
      </w:r>
      <w:r w:rsidR="00F23BFA">
        <w:rPr>
          <w:lang w:eastAsia="en-US"/>
        </w:rPr>
        <w:t xml:space="preserve">If issues </w:t>
      </w:r>
      <w:r w:rsidR="00106BB6">
        <w:rPr>
          <w:lang w:eastAsia="en-US"/>
        </w:rPr>
        <w:t>persist,</w:t>
      </w:r>
      <w:r w:rsidR="00F23BFA">
        <w:rPr>
          <w:lang w:eastAsia="en-US"/>
        </w:rPr>
        <w:t xml:space="preserve"> </w:t>
      </w:r>
      <w:r w:rsidR="00106BB6">
        <w:rPr>
          <w:lang w:eastAsia="en-US"/>
        </w:rPr>
        <w:t>they</w:t>
      </w:r>
      <w:r w:rsidR="00F23BFA">
        <w:rPr>
          <w:lang w:eastAsia="en-US"/>
        </w:rPr>
        <w:t xml:space="preserve"> are referred to the quarterly contract meeting attended by the </w:t>
      </w:r>
      <w:r w:rsidR="00F23BFA" w:rsidRPr="006872E5">
        <w:rPr>
          <w:lang w:eastAsia="en-US"/>
        </w:rPr>
        <w:t xml:space="preserve">Head of </w:t>
      </w:r>
      <w:r w:rsidR="006872E5" w:rsidRPr="006872E5">
        <w:rPr>
          <w:rFonts w:cs="Arial"/>
          <w:noProof/>
          <w:color w:val="000000"/>
          <w:lang w:eastAsia="en-GB"/>
        </w:rPr>
        <w:t>Development and Corporate Landlord</w:t>
      </w:r>
      <w:r w:rsidR="006872E5">
        <w:rPr>
          <w:rFonts w:cs="Arial"/>
          <w:noProof/>
          <w:color w:val="000000"/>
          <w:lang w:eastAsia="en-GB"/>
        </w:rPr>
        <w:t xml:space="preserve"> </w:t>
      </w:r>
      <w:r w:rsidR="00F23BFA">
        <w:rPr>
          <w:lang w:eastAsia="en-US"/>
        </w:rPr>
        <w:t xml:space="preserve">and the </w:t>
      </w:r>
      <w:r w:rsidR="003E24D5">
        <w:rPr>
          <w:lang w:eastAsia="en-US"/>
        </w:rPr>
        <w:t xml:space="preserve">Saba’s </w:t>
      </w:r>
      <w:r w:rsidR="003E24D5" w:rsidRPr="003E24D5">
        <w:rPr>
          <w:color w:val="000000"/>
          <w:szCs w:val="24"/>
          <w:lang w:val="en-US" w:eastAsia="en-GB"/>
        </w:rPr>
        <w:t xml:space="preserve">Regional Commercial Manager. </w:t>
      </w:r>
    </w:p>
    <w:p w14:paraId="3E53B48D" w14:textId="77777777" w:rsidR="003E24D5" w:rsidRPr="003E24D5" w:rsidRDefault="00505B1A" w:rsidP="00D05134">
      <w:pPr>
        <w:pStyle w:val="ReportNumbering"/>
        <w:numPr>
          <w:ilvl w:val="0"/>
          <w:numId w:val="27"/>
        </w:numPr>
        <w:tabs>
          <w:tab w:val="num" w:pos="567"/>
        </w:tabs>
        <w:spacing w:before="120" w:after="120"/>
        <w:ind w:left="567" w:hanging="567"/>
        <w:rPr>
          <w:lang w:eastAsia="en-US"/>
        </w:rPr>
      </w:pPr>
      <w:r>
        <w:rPr>
          <w:color w:val="000000"/>
          <w:szCs w:val="24"/>
          <w:lang w:val="en-US" w:eastAsia="en-GB"/>
        </w:rPr>
        <w:t>KPI</w:t>
      </w:r>
      <w:r w:rsidR="004E44E6">
        <w:rPr>
          <w:color w:val="000000"/>
          <w:szCs w:val="24"/>
          <w:lang w:val="en-US" w:eastAsia="en-GB"/>
        </w:rPr>
        <w:t>s</w:t>
      </w:r>
      <w:r>
        <w:rPr>
          <w:color w:val="000000"/>
          <w:szCs w:val="24"/>
          <w:lang w:val="en-US" w:eastAsia="en-GB"/>
        </w:rPr>
        <w:t xml:space="preserve"> are split into </w:t>
      </w:r>
      <w:proofErr w:type="gramStart"/>
      <w:r>
        <w:rPr>
          <w:color w:val="000000"/>
          <w:szCs w:val="24"/>
          <w:lang w:val="en-US" w:eastAsia="en-GB"/>
        </w:rPr>
        <w:t>a number of</w:t>
      </w:r>
      <w:proofErr w:type="gramEnd"/>
      <w:r>
        <w:rPr>
          <w:color w:val="000000"/>
          <w:szCs w:val="24"/>
          <w:lang w:val="en-US" w:eastAsia="en-GB"/>
        </w:rPr>
        <w:t xml:space="preserve"> sub-areas which</w:t>
      </w:r>
      <w:r w:rsidR="00870978">
        <w:rPr>
          <w:color w:val="000000"/>
          <w:szCs w:val="24"/>
          <w:lang w:val="en-US" w:eastAsia="en-GB"/>
        </w:rPr>
        <w:t xml:space="preserve"> combined </w:t>
      </w:r>
      <w:r>
        <w:rPr>
          <w:color w:val="000000"/>
          <w:szCs w:val="24"/>
          <w:lang w:val="en-US" w:eastAsia="en-GB"/>
        </w:rPr>
        <w:t xml:space="preserve">make </w:t>
      </w:r>
      <w:r w:rsidR="00D60499">
        <w:rPr>
          <w:color w:val="000000"/>
          <w:szCs w:val="24"/>
          <w:lang w:val="en-US" w:eastAsia="en-GB"/>
        </w:rPr>
        <w:t xml:space="preserve">up </w:t>
      </w:r>
      <w:r>
        <w:rPr>
          <w:color w:val="000000"/>
          <w:szCs w:val="24"/>
          <w:lang w:val="en-US" w:eastAsia="en-GB"/>
        </w:rPr>
        <w:t>the KPI score</w:t>
      </w:r>
      <w:r w:rsidR="000F7C75">
        <w:rPr>
          <w:color w:val="000000"/>
          <w:szCs w:val="24"/>
          <w:lang w:val="en-US" w:eastAsia="en-GB"/>
        </w:rPr>
        <w:t>. The</w:t>
      </w:r>
      <w:r w:rsidR="00D60499">
        <w:rPr>
          <w:color w:val="000000"/>
          <w:szCs w:val="24"/>
          <w:lang w:val="en-US" w:eastAsia="en-GB"/>
        </w:rPr>
        <w:t xml:space="preserve"> table showing the results of all sub-areas with a detailed breakdown of the scores is included within Appendix A.</w:t>
      </w:r>
    </w:p>
    <w:p w14:paraId="2C42571F" w14:textId="77777777" w:rsidR="004B7159" w:rsidRPr="009C14EE" w:rsidRDefault="008D10FA" w:rsidP="00D05134">
      <w:pPr>
        <w:pStyle w:val="ReportNumbering"/>
        <w:numPr>
          <w:ilvl w:val="0"/>
          <w:numId w:val="27"/>
        </w:numPr>
        <w:tabs>
          <w:tab w:val="num" w:pos="567"/>
        </w:tabs>
        <w:spacing w:after="0"/>
        <w:ind w:left="567" w:hanging="567"/>
        <w:rPr>
          <w:lang w:eastAsia="en-US"/>
        </w:rPr>
      </w:pPr>
      <w:r w:rsidRPr="00D944C2">
        <w:rPr>
          <w:lang w:eastAsia="en-US"/>
        </w:rPr>
        <w:t xml:space="preserve">The </w:t>
      </w:r>
      <w:r w:rsidR="009369FE">
        <w:rPr>
          <w:lang w:eastAsia="en-US"/>
        </w:rPr>
        <w:t xml:space="preserve">following table </w:t>
      </w:r>
      <w:r w:rsidR="00FD3298">
        <w:rPr>
          <w:lang w:eastAsia="en-US"/>
        </w:rPr>
        <w:t xml:space="preserve">shows the </w:t>
      </w:r>
      <w:r w:rsidR="009369FE">
        <w:rPr>
          <w:lang w:eastAsia="en-US"/>
        </w:rPr>
        <w:t xml:space="preserve">annual </w:t>
      </w:r>
      <w:r w:rsidR="00FD3298">
        <w:rPr>
          <w:lang w:eastAsia="en-US"/>
        </w:rPr>
        <w:t xml:space="preserve">results for the </w:t>
      </w:r>
      <w:r w:rsidR="00F10033" w:rsidRPr="00D944C2">
        <w:rPr>
          <w:lang w:eastAsia="en-US"/>
        </w:rPr>
        <w:t>KP</w:t>
      </w:r>
      <w:r w:rsidR="009369FE">
        <w:rPr>
          <w:lang w:eastAsia="en-US"/>
        </w:rPr>
        <w:t>I for 20</w:t>
      </w:r>
      <w:r w:rsidR="002F026A">
        <w:rPr>
          <w:lang w:eastAsia="en-US"/>
        </w:rPr>
        <w:t>2</w:t>
      </w:r>
      <w:r w:rsidR="009B068F">
        <w:rPr>
          <w:lang w:eastAsia="en-US"/>
        </w:rPr>
        <w:t>1</w:t>
      </w:r>
      <w:r w:rsidR="009369FE">
        <w:rPr>
          <w:lang w:eastAsia="en-US"/>
        </w:rPr>
        <w:t>/2</w:t>
      </w:r>
      <w:r w:rsidR="009B068F">
        <w:rPr>
          <w:lang w:eastAsia="en-US"/>
        </w:rPr>
        <w:t>2</w:t>
      </w:r>
      <w:r w:rsidR="002F026A">
        <w:rPr>
          <w:lang w:eastAsia="en-US"/>
        </w:rPr>
        <w:t xml:space="preserve"> compared </w:t>
      </w:r>
      <w:r w:rsidR="009B068F">
        <w:rPr>
          <w:lang w:eastAsia="en-US"/>
        </w:rPr>
        <w:t>with 20</w:t>
      </w:r>
      <w:r w:rsidR="004646FA">
        <w:rPr>
          <w:lang w:eastAsia="en-US"/>
        </w:rPr>
        <w:t>19</w:t>
      </w:r>
      <w:r w:rsidR="009B068F">
        <w:rPr>
          <w:lang w:eastAsia="en-US"/>
        </w:rPr>
        <w:t>/2</w:t>
      </w:r>
      <w:r w:rsidR="004646FA">
        <w:rPr>
          <w:lang w:eastAsia="en-US"/>
        </w:rPr>
        <w:t>0</w:t>
      </w:r>
      <w:r w:rsidR="009B068F">
        <w:rPr>
          <w:lang w:eastAsia="en-US"/>
        </w:rPr>
        <w:t xml:space="preserve"> and</w:t>
      </w:r>
      <w:r w:rsidR="002F026A">
        <w:rPr>
          <w:lang w:eastAsia="en-US"/>
        </w:rPr>
        <w:t xml:space="preserve"> 20</w:t>
      </w:r>
      <w:r w:rsidR="004646FA">
        <w:rPr>
          <w:lang w:eastAsia="en-US"/>
        </w:rPr>
        <w:t>20</w:t>
      </w:r>
      <w:r w:rsidR="002F026A">
        <w:rPr>
          <w:lang w:eastAsia="en-US"/>
        </w:rPr>
        <w:t>/</w:t>
      </w:r>
      <w:r w:rsidR="004646FA">
        <w:rPr>
          <w:lang w:eastAsia="en-US"/>
        </w:rPr>
        <w:t>21</w:t>
      </w:r>
      <w:r w:rsidR="004B7159">
        <w:rPr>
          <w:lang w:eastAsia="en-US"/>
        </w:rPr>
        <w:t>.</w:t>
      </w:r>
      <w:r w:rsidR="000446A1">
        <w:rPr>
          <w:lang w:eastAsia="en-US"/>
        </w:rPr>
        <w:t xml:space="preserve">  There are three areas of concern </w:t>
      </w:r>
      <w:r w:rsidR="000446A1" w:rsidRPr="00D37273">
        <w:rPr>
          <w:rFonts w:cs="Arial"/>
          <w:color w:val="000000"/>
          <w:szCs w:val="24"/>
          <w:lang w:eastAsia="en-GB"/>
        </w:rPr>
        <w:t>Notice Processing</w:t>
      </w:r>
      <w:r w:rsidR="000446A1">
        <w:rPr>
          <w:rFonts w:cs="Arial"/>
          <w:color w:val="000000"/>
          <w:szCs w:val="24"/>
          <w:lang w:eastAsia="en-GB"/>
        </w:rPr>
        <w:t xml:space="preserve">, </w:t>
      </w:r>
      <w:r w:rsidR="000446A1" w:rsidRPr="00D37273">
        <w:rPr>
          <w:rFonts w:cs="Arial"/>
          <w:color w:val="000000"/>
          <w:szCs w:val="24"/>
          <w:lang w:eastAsia="en-GB"/>
        </w:rPr>
        <w:t>Reporting</w:t>
      </w:r>
      <w:r w:rsidR="000446A1">
        <w:rPr>
          <w:rFonts w:cs="Arial"/>
          <w:color w:val="000000"/>
          <w:szCs w:val="24"/>
          <w:lang w:eastAsia="en-GB"/>
        </w:rPr>
        <w:t xml:space="preserve"> and </w:t>
      </w:r>
      <w:r w:rsidR="000446A1" w:rsidRPr="00D37273">
        <w:rPr>
          <w:rFonts w:cs="Arial"/>
          <w:color w:val="000000"/>
          <w:szCs w:val="24"/>
          <w:lang w:eastAsia="en-GB"/>
        </w:rPr>
        <w:t>Disputes Management</w:t>
      </w:r>
      <w:r w:rsidR="000446A1">
        <w:rPr>
          <w:rFonts w:cs="Arial"/>
          <w:color w:val="000000"/>
          <w:szCs w:val="24"/>
          <w:lang w:eastAsia="en-GB"/>
        </w:rPr>
        <w:t>.</w:t>
      </w:r>
    </w:p>
    <w:p w14:paraId="08150832" w14:textId="77777777" w:rsidR="009C14EE" w:rsidRDefault="009C14EE" w:rsidP="009C14EE">
      <w:pPr>
        <w:pStyle w:val="ReportNumbering"/>
        <w:spacing w:after="0"/>
        <w:ind w:left="567"/>
        <w:rPr>
          <w:lang w:eastAsia="en-US"/>
        </w:rPr>
      </w:pPr>
    </w:p>
    <w:p w14:paraId="29E82807" w14:textId="77777777" w:rsidR="009B068F" w:rsidRDefault="009B068F" w:rsidP="004646FA">
      <w:pPr>
        <w:pStyle w:val="ReportNumbering"/>
        <w:spacing w:after="0"/>
        <w:rPr>
          <w:lang w:eastAsia="en-US"/>
        </w:rPr>
      </w:pPr>
    </w:p>
    <w:tbl>
      <w:tblPr>
        <w:tblW w:w="9040" w:type="dxa"/>
        <w:tblInd w:w="113" w:type="dxa"/>
        <w:tblLook w:val="04A0" w:firstRow="1" w:lastRow="0" w:firstColumn="1" w:lastColumn="0" w:noHBand="0" w:noVBand="1"/>
      </w:tblPr>
      <w:tblGrid>
        <w:gridCol w:w="1340"/>
        <w:gridCol w:w="2981"/>
        <w:gridCol w:w="1084"/>
        <w:gridCol w:w="1084"/>
        <w:gridCol w:w="1084"/>
        <w:gridCol w:w="1467"/>
      </w:tblGrid>
      <w:tr w:rsidR="00D37273" w:rsidRPr="00D37273" w14:paraId="4BA5952B" w14:textId="77777777" w:rsidTr="00CE627F">
        <w:trPr>
          <w:trHeight w:val="784"/>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4616B" w14:textId="77777777" w:rsidR="00D37273" w:rsidRPr="00D37273" w:rsidRDefault="00D37273" w:rsidP="00D37273">
            <w:pPr>
              <w:suppressAutoHyphens w:val="0"/>
              <w:jc w:val="center"/>
              <w:rPr>
                <w:rFonts w:cs="Arial"/>
                <w:b/>
                <w:bCs/>
                <w:color w:val="000000"/>
                <w:szCs w:val="24"/>
                <w:lang w:eastAsia="en-GB"/>
              </w:rPr>
            </w:pPr>
            <w:r w:rsidRPr="00D37273">
              <w:rPr>
                <w:rFonts w:cs="Arial"/>
                <w:b/>
                <w:bCs/>
                <w:color w:val="000000"/>
                <w:szCs w:val="24"/>
                <w:lang w:eastAsia="en-GB"/>
              </w:rPr>
              <w:lastRenderedPageBreak/>
              <w:t> </w:t>
            </w:r>
          </w:p>
        </w:tc>
        <w:tc>
          <w:tcPr>
            <w:tcW w:w="2981" w:type="dxa"/>
            <w:tcBorders>
              <w:top w:val="single" w:sz="4" w:space="0" w:color="auto"/>
              <w:left w:val="nil"/>
              <w:bottom w:val="single" w:sz="4" w:space="0" w:color="auto"/>
              <w:right w:val="single" w:sz="4" w:space="0" w:color="auto"/>
            </w:tcBorders>
            <w:shd w:val="clear" w:color="auto" w:fill="auto"/>
            <w:vAlign w:val="center"/>
            <w:hideMark/>
          </w:tcPr>
          <w:p w14:paraId="222A2DA6" w14:textId="77777777" w:rsidR="00D37273" w:rsidRPr="00D37273" w:rsidRDefault="00D37273" w:rsidP="00D37273">
            <w:pPr>
              <w:suppressAutoHyphens w:val="0"/>
              <w:jc w:val="center"/>
              <w:rPr>
                <w:rFonts w:cs="Arial"/>
                <w:b/>
                <w:bCs/>
                <w:color w:val="000000"/>
                <w:szCs w:val="24"/>
                <w:lang w:eastAsia="en-GB"/>
              </w:rPr>
            </w:pPr>
            <w:r w:rsidRPr="00D37273">
              <w:rPr>
                <w:rFonts w:cs="Arial"/>
                <w:b/>
                <w:bCs/>
                <w:color w:val="000000"/>
                <w:szCs w:val="24"/>
                <w:lang w:eastAsia="en-GB"/>
              </w:rPr>
              <w:t>Area</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472602BC" w14:textId="77777777" w:rsidR="00D37273" w:rsidRPr="00D37273" w:rsidRDefault="00D37273" w:rsidP="00D37273">
            <w:pPr>
              <w:suppressAutoHyphens w:val="0"/>
              <w:jc w:val="center"/>
              <w:rPr>
                <w:rFonts w:cs="Arial"/>
                <w:b/>
                <w:bCs/>
                <w:color w:val="000000"/>
                <w:szCs w:val="24"/>
                <w:lang w:eastAsia="en-GB"/>
              </w:rPr>
            </w:pPr>
            <w:r w:rsidRPr="00D37273">
              <w:rPr>
                <w:rFonts w:cs="Arial"/>
                <w:b/>
                <w:bCs/>
                <w:color w:val="000000"/>
                <w:szCs w:val="24"/>
                <w:lang w:eastAsia="en-GB"/>
              </w:rPr>
              <w:t>2019/20</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1843C070" w14:textId="77777777" w:rsidR="00D37273" w:rsidRPr="00D37273" w:rsidRDefault="00D37273" w:rsidP="00D37273">
            <w:pPr>
              <w:suppressAutoHyphens w:val="0"/>
              <w:jc w:val="center"/>
              <w:rPr>
                <w:rFonts w:cs="Arial"/>
                <w:b/>
                <w:bCs/>
                <w:color w:val="000000"/>
                <w:szCs w:val="24"/>
                <w:lang w:eastAsia="en-GB"/>
              </w:rPr>
            </w:pPr>
            <w:r w:rsidRPr="00D37273">
              <w:rPr>
                <w:rFonts w:cs="Arial"/>
                <w:b/>
                <w:bCs/>
                <w:color w:val="000000"/>
                <w:szCs w:val="24"/>
                <w:lang w:eastAsia="en-GB"/>
              </w:rPr>
              <w:t>2020/21</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7A3A4FDE" w14:textId="77777777" w:rsidR="00D37273" w:rsidRPr="00D37273" w:rsidRDefault="00D37273" w:rsidP="00D37273">
            <w:pPr>
              <w:suppressAutoHyphens w:val="0"/>
              <w:jc w:val="center"/>
              <w:rPr>
                <w:rFonts w:cs="Arial"/>
                <w:b/>
                <w:bCs/>
                <w:color w:val="000000"/>
                <w:szCs w:val="24"/>
                <w:lang w:eastAsia="en-GB"/>
              </w:rPr>
            </w:pPr>
            <w:r w:rsidRPr="00D37273">
              <w:rPr>
                <w:rFonts w:cs="Arial"/>
                <w:b/>
                <w:bCs/>
                <w:color w:val="000000"/>
                <w:szCs w:val="24"/>
                <w:lang w:eastAsia="en-GB"/>
              </w:rPr>
              <w:t>2021/22</w:t>
            </w:r>
          </w:p>
        </w:tc>
        <w:tc>
          <w:tcPr>
            <w:tcW w:w="1467" w:type="dxa"/>
            <w:tcBorders>
              <w:top w:val="single" w:sz="4" w:space="0" w:color="auto"/>
              <w:left w:val="nil"/>
              <w:bottom w:val="single" w:sz="4" w:space="0" w:color="auto"/>
              <w:right w:val="single" w:sz="4" w:space="0" w:color="auto"/>
            </w:tcBorders>
            <w:shd w:val="clear" w:color="auto" w:fill="auto"/>
            <w:vAlign w:val="center"/>
            <w:hideMark/>
          </w:tcPr>
          <w:p w14:paraId="2A16E6EB" w14:textId="77777777" w:rsidR="00D37273" w:rsidRPr="00D37273" w:rsidRDefault="00D37273" w:rsidP="00D37273">
            <w:pPr>
              <w:suppressAutoHyphens w:val="0"/>
              <w:jc w:val="center"/>
              <w:rPr>
                <w:rFonts w:cs="Arial"/>
                <w:b/>
                <w:bCs/>
                <w:color w:val="000000"/>
                <w:szCs w:val="24"/>
                <w:lang w:eastAsia="en-GB"/>
              </w:rPr>
            </w:pPr>
            <w:r w:rsidRPr="00D37273">
              <w:rPr>
                <w:rFonts w:cs="Arial"/>
                <w:b/>
                <w:bCs/>
                <w:color w:val="000000"/>
                <w:szCs w:val="24"/>
                <w:lang w:eastAsia="en-GB"/>
              </w:rPr>
              <w:t>Monitoring Score</w:t>
            </w:r>
          </w:p>
        </w:tc>
      </w:tr>
      <w:tr w:rsidR="00D37273" w:rsidRPr="00D37273" w14:paraId="21736324" w14:textId="77777777" w:rsidTr="00CE627F">
        <w:trPr>
          <w:trHeight w:val="413"/>
        </w:trPr>
        <w:tc>
          <w:tcPr>
            <w:tcW w:w="1340" w:type="dxa"/>
            <w:tcBorders>
              <w:top w:val="nil"/>
              <w:left w:val="single" w:sz="4" w:space="0" w:color="auto"/>
              <w:bottom w:val="single" w:sz="4" w:space="0" w:color="auto"/>
              <w:right w:val="single" w:sz="4" w:space="0" w:color="auto"/>
            </w:tcBorders>
            <w:shd w:val="clear" w:color="000000" w:fill="FFFFFF"/>
            <w:vAlign w:val="center"/>
            <w:hideMark/>
          </w:tcPr>
          <w:p w14:paraId="2A587D9F" w14:textId="77777777" w:rsidR="00D37273" w:rsidRPr="00D37273" w:rsidRDefault="00D37273" w:rsidP="00D37273">
            <w:pPr>
              <w:suppressAutoHyphens w:val="0"/>
              <w:jc w:val="center"/>
              <w:rPr>
                <w:rFonts w:cs="Arial"/>
                <w:color w:val="000000"/>
                <w:szCs w:val="24"/>
                <w:lang w:eastAsia="en-GB"/>
              </w:rPr>
            </w:pPr>
            <w:r w:rsidRPr="00D37273">
              <w:rPr>
                <w:rFonts w:cs="Arial"/>
                <w:color w:val="000000"/>
                <w:szCs w:val="24"/>
                <w:lang w:eastAsia="en-GB"/>
              </w:rPr>
              <w:t xml:space="preserve">KPI 1 </w:t>
            </w:r>
          </w:p>
        </w:tc>
        <w:tc>
          <w:tcPr>
            <w:tcW w:w="2981" w:type="dxa"/>
            <w:tcBorders>
              <w:top w:val="nil"/>
              <w:left w:val="nil"/>
              <w:bottom w:val="single" w:sz="4" w:space="0" w:color="auto"/>
              <w:right w:val="single" w:sz="4" w:space="0" w:color="auto"/>
            </w:tcBorders>
            <w:shd w:val="clear" w:color="000000" w:fill="FFFFFF"/>
            <w:vAlign w:val="center"/>
            <w:hideMark/>
          </w:tcPr>
          <w:p w14:paraId="1FD7FEED" w14:textId="77777777" w:rsidR="00D37273" w:rsidRPr="00D37273" w:rsidRDefault="00D37273" w:rsidP="00D37273">
            <w:pPr>
              <w:suppressAutoHyphens w:val="0"/>
              <w:rPr>
                <w:rFonts w:cs="Arial"/>
                <w:color w:val="000000"/>
                <w:szCs w:val="24"/>
                <w:lang w:eastAsia="en-GB"/>
              </w:rPr>
            </w:pPr>
            <w:r w:rsidRPr="00D37273">
              <w:rPr>
                <w:rFonts w:cs="Arial"/>
                <w:color w:val="000000"/>
                <w:szCs w:val="24"/>
                <w:lang w:eastAsia="en-GB"/>
              </w:rPr>
              <w:t>Administration</w:t>
            </w:r>
          </w:p>
        </w:tc>
        <w:tc>
          <w:tcPr>
            <w:tcW w:w="1084" w:type="dxa"/>
            <w:tcBorders>
              <w:top w:val="nil"/>
              <w:left w:val="nil"/>
              <w:bottom w:val="single" w:sz="4" w:space="0" w:color="auto"/>
              <w:right w:val="single" w:sz="4" w:space="0" w:color="auto"/>
            </w:tcBorders>
            <w:shd w:val="clear" w:color="000000" w:fill="FFCC00"/>
            <w:vAlign w:val="center"/>
            <w:hideMark/>
          </w:tcPr>
          <w:p w14:paraId="3C5B8C7C" w14:textId="77777777" w:rsidR="00D37273" w:rsidRPr="00D37273" w:rsidRDefault="00D37273" w:rsidP="00D37273">
            <w:pPr>
              <w:suppressAutoHyphens w:val="0"/>
              <w:jc w:val="center"/>
              <w:rPr>
                <w:rFonts w:cs="Arial"/>
                <w:color w:val="000000"/>
                <w:szCs w:val="24"/>
                <w:lang w:eastAsia="en-GB"/>
              </w:rPr>
            </w:pPr>
            <w:r w:rsidRPr="00D37273">
              <w:rPr>
                <w:rFonts w:cs="Arial"/>
                <w:color w:val="000000"/>
                <w:szCs w:val="24"/>
                <w:lang w:eastAsia="en-GB"/>
              </w:rPr>
              <w:t>89%</w:t>
            </w:r>
          </w:p>
        </w:tc>
        <w:tc>
          <w:tcPr>
            <w:tcW w:w="1084" w:type="dxa"/>
            <w:tcBorders>
              <w:top w:val="nil"/>
              <w:left w:val="nil"/>
              <w:bottom w:val="single" w:sz="4" w:space="0" w:color="auto"/>
              <w:right w:val="single" w:sz="4" w:space="0" w:color="auto"/>
            </w:tcBorders>
            <w:shd w:val="clear" w:color="000000" w:fill="00FF00"/>
            <w:vAlign w:val="center"/>
            <w:hideMark/>
          </w:tcPr>
          <w:p w14:paraId="1F294857" w14:textId="77777777" w:rsidR="00D37273" w:rsidRPr="00D37273" w:rsidRDefault="00D37273" w:rsidP="00D37273">
            <w:pPr>
              <w:suppressAutoHyphens w:val="0"/>
              <w:jc w:val="center"/>
              <w:rPr>
                <w:rFonts w:cs="Arial"/>
                <w:color w:val="000000"/>
                <w:szCs w:val="24"/>
                <w:lang w:eastAsia="en-GB"/>
              </w:rPr>
            </w:pPr>
            <w:r w:rsidRPr="00D37273">
              <w:rPr>
                <w:rFonts w:cs="Arial"/>
                <w:color w:val="000000"/>
                <w:szCs w:val="24"/>
                <w:lang w:eastAsia="en-GB"/>
              </w:rPr>
              <w:t>100%</w:t>
            </w:r>
          </w:p>
        </w:tc>
        <w:tc>
          <w:tcPr>
            <w:tcW w:w="1084" w:type="dxa"/>
            <w:tcBorders>
              <w:top w:val="nil"/>
              <w:left w:val="nil"/>
              <w:bottom w:val="single" w:sz="4" w:space="0" w:color="auto"/>
              <w:right w:val="single" w:sz="4" w:space="0" w:color="auto"/>
            </w:tcBorders>
            <w:shd w:val="clear" w:color="000000" w:fill="00FF00"/>
            <w:vAlign w:val="center"/>
            <w:hideMark/>
          </w:tcPr>
          <w:p w14:paraId="0DC8FC8A" w14:textId="77777777" w:rsidR="00D37273" w:rsidRPr="00D37273" w:rsidRDefault="00D37273" w:rsidP="00D37273">
            <w:pPr>
              <w:suppressAutoHyphens w:val="0"/>
              <w:jc w:val="center"/>
              <w:rPr>
                <w:rFonts w:cs="Arial"/>
                <w:color w:val="000000"/>
                <w:szCs w:val="24"/>
                <w:lang w:eastAsia="en-GB"/>
              </w:rPr>
            </w:pPr>
            <w:r w:rsidRPr="00D37273">
              <w:rPr>
                <w:rFonts w:cs="Arial"/>
                <w:color w:val="000000"/>
                <w:szCs w:val="24"/>
                <w:lang w:eastAsia="en-GB"/>
              </w:rPr>
              <w:t>100%</w:t>
            </w:r>
          </w:p>
        </w:tc>
        <w:tc>
          <w:tcPr>
            <w:tcW w:w="1467" w:type="dxa"/>
            <w:tcBorders>
              <w:top w:val="nil"/>
              <w:left w:val="nil"/>
              <w:bottom w:val="single" w:sz="4" w:space="0" w:color="auto"/>
              <w:right w:val="single" w:sz="4" w:space="0" w:color="auto"/>
            </w:tcBorders>
            <w:shd w:val="clear" w:color="000000" w:fill="FFFFFF"/>
            <w:vAlign w:val="center"/>
            <w:hideMark/>
          </w:tcPr>
          <w:p w14:paraId="728CDFD2" w14:textId="77777777" w:rsidR="00D37273" w:rsidRPr="00D37273" w:rsidRDefault="00D37273" w:rsidP="00D37273">
            <w:pPr>
              <w:suppressAutoHyphens w:val="0"/>
              <w:jc w:val="center"/>
              <w:rPr>
                <w:rFonts w:cs="Arial"/>
                <w:color w:val="000000"/>
                <w:szCs w:val="24"/>
                <w:lang w:eastAsia="en-GB"/>
              </w:rPr>
            </w:pPr>
            <w:r w:rsidRPr="00D37273">
              <w:rPr>
                <w:rFonts w:cs="Arial"/>
                <w:color w:val="000000"/>
                <w:szCs w:val="24"/>
                <w:lang w:eastAsia="en-GB"/>
              </w:rPr>
              <w:t>5</w:t>
            </w:r>
          </w:p>
        </w:tc>
      </w:tr>
      <w:tr w:rsidR="00D37273" w:rsidRPr="00D37273" w14:paraId="571484BF" w14:textId="77777777" w:rsidTr="00CE627F">
        <w:trPr>
          <w:trHeight w:val="418"/>
        </w:trPr>
        <w:tc>
          <w:tcPr>
            <w:tcW w:w="1340" w:type="dxa"/>
            <w:tcBorders>
              <w:top w:val="nil"/>
              <w:left w:val="single" w:sz="4" w:space="0" w:color="auto"/>
              <w:bottom w:val="single" w:sz="4" w:space="0" w:color="auto"/>
              <w:right w:val="single" w:sz="4" w:space="0" w:color="auto"/>
            </w:tcBorders>
            <w:shd w:val="clear" w:color="000000" w:fill="FFFFFF"/>
            <w:vAlign w:val="center"/>
            <w:hideMark/>
          </w:tcPr>
          <w:p w14:paraId="62AF2CA0" w14:textId="77777777" w:rsidR="00D37273" w:rsidRPr="00D37273" w:rsidRDefault="00D37273" w:rsidP="00D37273">
            <w:pPr>
              <w:suppressAutoHyphens w:val="0"/>
              <w:jc w:val="center"/>
              <w:rPr>
                <w:rFonts w:cs="Arial"/>
                <w:color w:val="000000"/>
                <w:szCs w:val="24"/>
                <w:lang w:eastAsia="en-GB"/>
              </w:rPr>
            </w:pPr>
            <w:r w:rsidRPr="00D37273">
              <w:rPr>
                <w:rFonts w:cs="Arial"/>
                <w:color w:val="000000"/>
                <w:szCs w:val="24"/>
                <w:lang w:eastAsia="en-GB"/>
              </w:rPr>
              <w:t xml:space="preserve">KPI 2 </w:t>
            </w:r>
          </w:p>
        </w:tc>
        <w:tc>
          <w:tcPr>
            <w:tcW w:w="2981" w:type="dxa"/>
            <w:tcBorders>
              <w:top w:val="nil"/>
              <w:left w:val="nil"/>
              <w:bottom w:val="single" w:sz="4" w:space="0" w:color="auto"/>
              <w:right w:val="single" w:sz="4" w:space="0" w:color="auto"/>
            </w:tcBorders>
            <w:shd w:val="clear" w:color="000000" w:fill="FFFFFF"/>
            <w:vAlign w:val="center"/>
            <w:hideMark/>
          </w:tcPr>
          <w:p w14:paraId="754FDA14" w14:textId="77777777" w:rsidR="00D37273" w:rsidRPr="00D37273" w:rsidRDefault="00D37273" w:rsidP="00D37273">
            <w:pPr>
              <w:suppressAutoHyphens w:val="0"/>
              <w:rPr>
                <w:rFonts w:cs="Arial"/>
                <w:color w:val="000000"/>
                <w:szCs w:val="24"/>
                <w:lang w:eastAsia="en-GB"/>
              </w:rPr>
            </w:pPr>
            <w:r w:rsidRPr="00D37273">
              <w:rPr>
                <w:rFonts w:cs="Arial"/>
                <w:color w:val="000000"/>
                <w:szCs w:val="24"/>
                <w:lang w:eastAsia="en-GB"/>
              </w:rPr>
              <w:t>Notice Processing</w:t>
            </w:r>
          </w:p>
        </w:tc>
        <w:tc>
          <w:tcPr>
            <w:tcW w:w="1084" w:type="dxa"/>
            <w:tcBorders>
              <w:top w:val="nil"/>
              <w:left w:val="nil"/>
              <w:bottom w:val="single" w:sz="4" w:space="0" w:color="auto"/>
              <w:right w:val="single" w:sz="4" w:space="0" w:color="auto"/>
            </w:tcBorders>
            <w:shd w:val="clear" w:color="000000" w:fill="00FF00"/>
            <w:vAlign w:val="center"/>
            <w:hideMark/>
          </w:tcPr>
          <w:p w14:paraId="136E16F2" w14:textId="77777777" w:rsidR="00D37273" w:rsidRPr="00D37273" w:rsidRDefault="00D37273" w:rsidP="00D37273">
            <w:pPr>
              <w:suppressAutoHyphens w:val="0"/>
              <w:jc w:val="center"/>
              <w:rPr>
                <w:rFonts w:cs="Arial"/>
                <w:color w:val="000000"/>
                <w:szCs w:val="24"/>
                <w:lang w:eastAsia="en-GB"/>
              </w:rPr>
            </w:pPr>
            <w:r w:rsidRPr="00D37273">
              <w:rPr>
                <w:rFonts w:cs="Arial"/>
                <w:color w:val="000000"/>
                <w:szCs w:val="24"/>
                <w:lang w:eastAsia="en-GB"/>
              </w:rPr>
              <w:t>99%</w:t>
            </w:r>
          </w:p>
        </w:tc>
        <w:tc>
          <w:tcPr>
            <w:tcW w:w="1084" w:type="dxa"/>
            <w:tcBorders>
              <w:top w:val="nil"/>
              <w:left w:val="nil"/>
              <w:bottom w:val="single" w:sz="4" w:space="0" w:color="auto"/>
              <w:right w:val="single" w:sz="4" w:space="0" w:color="auto"/>
            </w:tcBorders>
            <w:shd w:val="clear" w:color="000000" w:fill="00FF00"/>
            <w:vAlign w:val="center"/>
            <w:hideMark/>
          </w:tcPr>
          <w:p w14:paraId="01730820" w14:textId="77777777" w:rsidR="00D37273" w:rsidRPr="00D37273" w:rsidRDefault="00D37273" w:rsidP="00D37273">
            <w:pPr>
              <w:suppressAutoHyphens w:val="0"/>
              <w:jc w:val="center"/>
              <w:rPr>
                <w:rFonts w:cs="Arial"/>
                <w:color w:val="000000"/>
                <w:szCs w:val="24"/>
                <w:lang w:eastAsia="en-GB"/>
              </w:rPr>
            </w:pPr>
            <w:r w:rsidRPr="00D37273">
              <w:rPr>
                <w:rFonts w:cs="Arial"/>
                <w:color w:val="000000"/>
                <w:szCs w:val="24"/>
                <w:lang w:eastAsia="en-GB"/>
              </w:rPr>
              <w:t>91%</w:t>
            </w:r>
          </w:p>
        </w:tc>
        <w:tc>
          <w:tcPr>
            <w:tcW w:w="1084" w:type="dxa"/>
            <w:tcBorders>
              <w:top w:val="nil"/>
              <w:left w:val="nil"/>
              <w:bottom w:val="single" w:sz="4" w:space="0" w:color="auto"/>
              <w:right w:val="single" w:sz="4" w:space="0" w:color="auto"/>
            </w:tcBorders>
            <w:shd w:val="clear" w:color="000000" w:fill="FFC000"/>
            <w:vAlign w:val="center"/>
            <w:hideMark/>
          </w:tcPr>
          <w:p w14:paraId="350B6EAB" w14:textId="77777777" w:rsidR="00D37273" w:rsidRPr="00D37273" w:rsidRDefault="00D37273" w:rsidP="00D37273">
            <w:pPr>
              <w:suppressAutoHyphens w:val="0"/>
              <w:jc w:val="center"/>
              <w:rPr>
                <w:rFonts w:cs="Arial"/>
                <w:color w:val="000000"/>
                <w:szCs w:val="24"/>
                <w:lang w:eastAsia="en-GB"/>
              </w:rPr>
            </w:pPr>
            <w:r w:rsidRPr="00D37273">
              <w:rPr>
                <w:rFonts w:cs="Arial"/>
                <w:color w:val="000000"/>
                <w:szCs w:val="24"/>
                <w:lang w:eastAsia="en-GB"/>
              </w:rPr>
              <w:t>86%</w:t>
            </w:r>
          </w:p>
        </w:tc>
        <w:tc>
          <w:tcPr>
            <w:tcW w:w="1467" w:type="dxa"/>
            <w:tcBorders>
              <w:top w:val="nil"/>
              <w:left w:val="nil"/>
              <w:bottom w:val="single" w:sz="4" w:space="0" w:color="auto"/>
              <w:right w:val="single" w:sz="4" w:space="0" w:color="auto"/>
            </w:tcBorders>
            <w:shd w:val="clear" w:color="000000" w:fill="FFFFFF"/>
            <w:vAlign w:val="center"/>
            <w:hideMark/>
          </w:tcPr>
          <w:p w14:paraId="12A1750F" w14:textId="77777777" w:rsidR="00D37273" w:rsidRPr="00D37273" w:rsidRDefault="00D37273" w:rsidP="00D37273">
            <w:pPr>
              <w:suppressAutoHyphens w:val="0"/>
              <w:jc w:val="center"/>
              <w:rPr>
                <w:rFonts w:cs="Arial"/>
                <w:color w:val="000000"/>
                <w:szCs w:val="24"/>
                <w:lang w:eastAsia="en-GB"/>
              </w:rPr>
            </w:pPr>
            <w:r w:rsidRPr="00D37273">
              <w:rPr>
                <w:rFonts w:cs="Arial"/>
                <w:color w:val="000000"/>
                <w:szCs w:val="24"/>
                <w:lang w:eastAsia="en-GB"/>
              </w:rPr>
              <w:t>4</w:t>
            </w:r>
          </w:p>
        </w:tc>
      </w:tr>
      <w:tr w:rsidR="00D37273" w:rsidRPr="00D37273" w14:paraId="71561989" w14:textId="77777777" w:rsidTr="00CE627F">
        <w:trPr>
          <w:trHeight w:val="411"/>
        </w:trPr>
        <w:tc>
          <w:tcPr>
            <w:tcW w:w="1340" w:type="dxa"/>
            <w:tcBorders>
              <w:top w:val="nil"/>
              <w:left w:val="single" w:sz="4" w:space="0" w:color="auto"/>
              <w:bottom w:val="single" w:sz="4" w:space="0" w:color="auto"/>
              <w:right w:val="single" w:sz="4" w:space="0" w:color="auto"/>
            </w:tcBorders>
            <w:shd w:val="clear" w:color="000000" w:fill="FFFFFF"/>
            <w:vAlign w:val="center"/>
            <w:hideMark/>
          </w:tcPr>
          <w:p w14:paraId="49356FBC" w14:textId="77777777" w:rsidR="00D37273" w:rsidRPr="00D37273" w:rsidRDefault="00D37273" w:rsidP="00D37273">
            <w:pPr>
              <w:suppressAutoHyphens w:val="0"/>
              <w:jc w:val="center"/>
              <w:rPr>
                <w:rFonts w:cs="Arial"/>
                <w:color w:val="000000"/>
                <w:szCs w:val="24"/>
                <w:lang w:eastAsia="en-GB"/>
              </w:rPr>
            </w:pPr>
            <w:r w:rsidRPr="00D37273">
              <w:rPr>
                <w:rFonts w:cs="Arial"/>
                <w:color w:val="000000"/>
                <w:szCs w:val="24"/>
                <w:lang w:eastAsia="en-GB"/>
              </w:rPr>
              <w:t>KPI 3</w:t>
            </w:r>
          </w:p>
        </w:tc>
        <w:tc>
          <w:tcPr>
            <w:tcW w:w="2981" w:type="dxa"/>
            <w:tcBorders>
              <w:top w:val="nil"/>
              <w:left w:val="nil"/>
              <w:bottom w:val="single" w:sz="4" w:space="0" w:color="auto"/>
              <w:right w:val="single" w:sz="4" w:space="0" w:color="auto"/>
            </w:tcBorders>
            <w:shd w:val="clear" w:color="000000" w:fill="FFFFFF"/>
            <w:vAlign w:val="center"/>
            <w:hideMark/>
          </w:tcPr>
          <w:p w14:paraId="220C6773" w14:textId="77777777" w:rsidR="00D37273" w:rsidRPr="00D37273" w:rsidRDefault="00D37273" w:rsidP="00D37273">
            <w:pPr>
              <w:suppressAutoHyphens w:val="0"/>
              <w:rPr>
                <w:rFonts w:cs="Arial"/>
                <w:color w:val="000000"/>
                <w:szCs w:val="24"/>
                <w:lang w:eastAsia="en-GB"/>
              </w:rPr>
            </w:pPr>
            <w:r w:rsidRPr="00D37273">
              <w:rPr>
                <w:rFonts w:cs="Arial"/>
                <w:color w:val="000000"/>
                <w:szCs w:val="24"/>
                <w:lang w:eastAsia="en-GB"/>
              </w:rPr>
              <w:t>Reporting</w:t>
            </w:r>
          </w:p>
        </w:tc>
        <w:tc>
          <w:tcPr>
            <w:tcW w:w="1084" w:type="dxa"/>
            <w:tcBorders>
              <w:top w:val="nil"/>
              <w:left w:val="nil"/>
              <w:bottom w:val="single" w:sz="4" w:space="0" w:color="auto"/>
              <w:right w:val="single" w:sz="4" w:space="0" w:color="auto"/>
            </w:tcBorders>
            <w:shd w:val="clear" w:color="000000" w:fill="00FF00"/>
            <w:vAlign w:val="center"/>
            <w:hideMark/>
          </w:tcPr>
          <w:p w14:paraId="50E96CAF" w14:textId="77777777" w:rsidR="00D37273" w:rsidRPr="00D37273" w:rsidRDefault="00D37273" w:rsidP="00D37273">
            <w:pPr>
              <w:suppressAutoHyphens w:val="0"/>
              <w:jc w:val="center"/>
              <w:rPr>
                <w:rFonts w:cs="Arial"/>
                <w:color w:val="000000"/>
                <w:szCs w:val="24"/>
                <w:lang w:eastAsia="en-GB"/>
              </w:rPr>
            </w:pPr>
            <w:r w:rsidRPr="00D37273">
              <w:rPr>
                <w:rFonts w:cs="Arial"/>
                <w:color w:val="000000"/>
                <w:szCs w:val="24"/>
                <w:lang w:eastAsia="en-GB"/>
              </w:rPr>
              <w:t>100%</w:t>
            </w:r>
          </w:p>
        </w:tc>
        <w:tc>
          <w:tcPr>
            <w:tcW w:w="1084" w:type="dxa"/>
            <w:tcBorders>
              <w:top w:val="nil"/>
              <w:left w:val="nil"/>
              <w:bottom w:val="single" w:sz="4" w:space="0" w:color="auto"/>
              <w:right w:val="single" w:sz="4" w:space="0" w:color="auto"/>
            </w:tcBorders>
            <w:shd w:val="clear" w:color="000000" w:fill="00FF00"/>
            <w:vAlign w:val="center"/>
            <w:hideMark/>
          </w:tcPr>
          <w:p w14:paraId="25FB6179" w14:textId="77777777" w:rsidR="00D37273" w:rsidRPr="00D37273" w:rsidRDefault="00D37273" w:rsidP="00D37273">
            <w:pPr>
              <w:suppressAutoHyphens w:val="0"/>
              <w:jc w:val="center"/>
              <w:rPr>
                <w:rFonts w:cs="Arial"/>
                <w:color w:val="000000"/>
                <w:szCs w:val="24"/>
                <w:lang w:eastAsia="en-GB"/>
              </w:rPr>
            </w:pPr>
            <w:r w:rsidRPr="00D37273">
              <w:rPr>
                <w:rFonts w:cs="Arial"/>
                <w:color w:val="000000"/>
                <w:szCs w:val="24"/>
                <w:lang w:eastAsia="en-GB"/>
              </w:rPr>
              <w:t>99%</w:t>
            </w:r>
          </w:p>
        </w:tc>
        <w:tc>
          <w:tcPr>
            <w:tcW w:w="1084" w:type="dxa"/>
            <w:tcBorders>
              <w:top w:val="nil"/>
              <w:left w:val="nil"/>
              <w:bottom w:val="single" w:sz="4" w:space="0" w:color="auto"/>
              <w:right w:val="single" w:sz="4" w:space="0" w:color="auto"/>
            </w:tcBorders>
            <w:shd w:val="clear" w:color="000000" w:fill="FFC000"/>
            <w:vAlign w:val="center"/>
            <w:hideMark/>
          </w:tcPr>
          <w:p w14:paraId="37D72803" w14:textId="77777777" w:rsidR="00D37273" w:rsidRPr="00D37273" w:rsidRDefault="00D37273" w:rsidP="00D37273">
            <w:pPr>
              <w:suppressAutoHyphens w:val="0"/>
              <w:jc w:val="center"/>
              <w:rPr>
                <w:rFonts w:cs="Arial"/>
                <w:color w:val="000000"/>
                <w:szCs w:val="24"/>
                <w:lang w:eastAsia="en-GB"/>
              </w:rPr>
            </w:pPr>
            <w:r w:rsidRPr="00D37273">
              <w:rPr>
                <w:rFonts w:cs="Arial"/>
                <w:color w:val="000000"/>
                <w:szCs w:val="24"/>
                <w:lang w:eastAsia="en-GB"/>
              </w:rPr>
              <w:t>93%</w:t>
            </w:r>
          </w:p>
        </w:tc>
        <w:tc>
          <w:tcPr>
            <w:tcW w:w="1467" w:type="dxa"/>
            <w:tcBorders>
              <w:top w:val="nil"/>
              <w:left w:val="nil"/>
              <w:bottom w:val="single" w:sz="4" w:space="0" w:color="auto"/>
              <w:right w:val="single" w:sz="4" w:space="0" w:color="auto"/>
            </w:tcBorders>
            <w:shd w:val="clear" w:color="000000" w:fill="FFFFFF"/>
            <w:vAlign w:val="center"/>
            <w:hideMark/>
          </w:tcPr>
          <w:p w14:paraId="5426D8C0" w14:textId="77777777" w:rsidR="00D37273" w:rsidRPr="00D37273" w:rsidRDefault="00D37273" w:rsidP="00D37273">
            <w:pPr>
              <w:suppressAutoHyphens w:val="0"/>
              <w:jc w:val="center"/>
              <w:rPr>
                <w:rFonts w:cs="Arial"/>
                <w:color w:val="000000"/>
                <w:szCs w:val="24"/>
                <w:lang w:eastAsia="en-GB"/>
              </w:rPr>
            </w:pPr>
            <w:r w:rsidRPr="00D37273">
              <w:rPr>
                <w:rFonts w:cs="Arial"/>
                <w:color w:val="000000"/>
                <w:szCs w:val="24"/>
                <w:lang w:eastAsia="en-GB"/>
              </w:rPr>
              <w:t>4</w:t>
            </w:r>
          </w:p>
        </w:tc>
      </w:tr>
      <w:tr w:rsidR="00D37273" w:rsidRPr="00D37273" w14:paraId="515F45CB" w14:textId="77777777" w:rsidTr="00CE627F">
        <w:trPr>
          <w:trHeight w:val="417"/>
        </w:trPr>
        <w:tc>
          <w:tcPr>
            <w:tcW w:w="1340" w:type="dxa"/>
            <w:tcBorders>
              <w:top w:val="nil"/>
              <w:left w:val="single" w:sz="4" w:space="0" w:color="auto"/>
              <w:bottom w:val="single" w:sz="4" w:space="0" w:color="auto"/>
              <w:right w:val="single" w:sz="4" w:space="0" w:color="auto"/>
            </w:tcBorders>
            <w:shd w:val="clear" w:color="000000" w:fill="FFFFFF"/>
            <w:vAlign w:val="center"/>
            <w:hideMark/>
          </w:tcPr>
          <w:p w14:paraId="0F1E8A2B" w14:textId="77777777" w:rsidR="00D37273" w:rsidRPr="00D37273" w:rsidRDefault="00D37273" w:rsidP="00D37273">
            <w:pPr>
              <w:suppressAutoHyphens w:val="0"/>
              <w:jc w:val="center"/>
              <w:outlineLvl w:val="0"/>
              <w:rPr>
                <w:rFonts w:cs="Arial"/>
                <w:color w:val="000000"/>
                <w:szCs w:val="24"/>
                <w:lang w:eastAsia="en-GB"/>
              </w:rPr>
            </w:pPr>
            <w:r w:rsidRPr="00D37273">
              <w:rPr>
                <w:rFonts w:cs="Arial"/>
                <w:color w:val="000000"/>
                <w:szCs w:val="24"/>
                <w:lang w:eastAsia="en-GB"/>
              </w:rPr>
              <w:t>KPI 4</w:t>
            </w:r>
          </w:p>
        </w:tc>
        <w:tc>
          <w:tcPr>
            <w:tcW w:w="2981" w:type="dxa"/>
            <w:tcBorders>
              <w:top w:val="nil"/>
              <w:left w:val="nil"/>
              <w:bottom w:val="single" w:sz="4" w:space="0" w:color="auto"/>
              <w:right w:val="single" w:sz="4" w:space="0" w:color="auto"/>
            </w:tcBorders>
            <w:shd w:val="clear" w:color="000000" w:fill="FFFFFF"/>
            <w:vAlign w:val="center"/>
            <w:hideMark/>
          </w:tcPr>
          <w:p w14:paraId="21A74E98" w14:textId="77777777" w:rsidR="00D37273" w:rsidRPr="00D37273" w:rsidRDefault="00D37273" w:rsidP="00D37273">
            <w:pPr>
              <w:suppressAutoHyphens w:val="0"/>
              <w:outlineLvl w:val="0"/>
              <w:rPr>
                <w:rFonts w:cs="Arial"/>
                <w:color w:val="000000"/>
                <w:szCs w:val="24"/>
                <w:lang w:eastAsia="en-GB"/>
              </w:rPr>
            </w:pPr>
            <w:r w:rsidRPr="00D37273">
              <w:rPr>
                <w:rFonts w:cs="Arial"/>
                <w:color w:val="000000"/>
                <w:szCs w:val="24"/>
                <w:lang w:eastAsia="en-GB"/>
              </w:rPr>
              <w:t>Financial management</w:t>
            </w:r>
          </w:p>
        </w:tc>
        <w:tc>
          <w:tcPr>
            <w:tcW w:w="1084" w:type="dxa"/>
            <w:tcBorders>
              <w:top w:val="nil"/>
              <w:left w:val="nil"/>
              <w:bottom w:val="single" w:sz="4" w:space="0" w:color="auto"/>
              <w:right w:val="single" w:sz="4" w:space="0" w:color="auto"/>
            </w:tcBorders>
            <w:shd w:val="clear" w:color="000000" w:fill="00FF00"/>
            <w:vAlign w:val="center"/>
            <w:hideMark/>
          </w:tcPr>
          <w:p w14:paraId="2A7ECED3" w14:textId="77777777" w:rsidR="00D37273" w:rsidRPr="00D37273" w:rsidRDefault="00D37273" w:rsidP="00D37273">
            <w:pPr>
              <w:suppressAutoHyphens w:val="0"/>
              <w:jc w:val="center"/>
              <w:outlineLvl w:val="0"/>
              <w:rPr>
                <w:rFonts w:cs="Arial"/>
                <w:color w:val="000000"/>
                <w:szCs w:val="24"/>
                <w:lang w:eastAsia="en-GB"/>
              </w:rPr>
            </w:pPr>
            <w:r w:rsidRPr="00D37273">
              <w:rPr>
                <w:rFonts w:cs="Arial"/>
                <w:color w:val="000000"/>
                <w:szCs w:val="24"/>
                <w:lang w:eastAsia="en-GB"/>
              </w:rPr>
              <w:t>100%</w:t>
            </w:r>
          </w:p>
        </w:tc>
        <w:tc>
          <w:tcPr>
            <w:tcW w:w="1084" w:type="dxa"/>
            <w:tcBorders>
              <w:top w:val="nil"/>
              <w:left w:val="nil"/>
              <w:bottom w:val="single" w:sz="4" w:space="0" w:color="auto"/>
              <w:right w:val="single" w:sz="4" w:space="0" w:color="auto"/>
            </w:tcBorders>
            <w:shd w:val="clear" w:color="000000" w:fill="00FF00"/>
            <w:vAlign w:val="center"/>
            <w:hideMark/>
          </w:tcPr>
          <w:p w14:paraId="5DD13191" w14:textId="77777777" w:rsidR="00D37273" w:rsidRPr="00D37273" w:rsidRDefault="00D37273" w:rsidP="00D37273">
            <w:pPr>
              <w:suppressAutoHyphens w:val="0"/>
              <w:jc w:val="center"/>
              <w:outlineLvl w:val="0"/>
              <w:rPr>
                <w:rFonts w:cs="Arial"/>
                <w:color w:val="000000"/>
                <w:szCs w:val="24"/>
                <w:lang w:eastAsia="en-GB"/>
              </w:rPr>
            </w:pPr>
            <w:r w:rsidRPr="00D37273">
              <w:rPr>
                <w:rFonts w:cs="Arial"/>
                <w:color w:val="000000"/>
                <w:szCs w:val="24"/>
                <w:lang w:eastAsia="en-GB"/>
              </w:rPr>
              <w:t>100%</w:t>
            </w:r>
          </w:p>
        </w:tc>
        <w:tc>
          <w:tcPr>
            <w:tcW w:w="1084" w:type="dxa"/>
            <w:tcBorders>
              <w:top w:val="nil"/>
              <w:left w:val="nil"/>
              <w:bottom w:val="single" w:sz="4" w:space="0" w:color="auto"/>
              <w:right w:val="single" w:sz="4" w:space="0" w:color="auto"/>
            </w:tcBorders>
            <w:shd w:val="clear" w:color="000000" w:fill="00FF00"/>
            <w:vAlign w:val="center"/>
            <w:hideMark/>
          </w:tcPr>
          <w:p w14:paraId="3D677B5E" w14:textId="77777777" w:rsidR="00D37273" w:rsidRPr="00D37273" w:rsidRDefault="00D37273" w:rsidP="00D37273">
            <w:pPr>
              <w:suppressAutoHyphens w:val="0"/>
              <w:jc w:val="center"/>
              <w:outlineLvl w:val="0"/>
              <w:rPr>
                <w:rFonts w:cs="Arial"/>
                <w:color w:val="000000"/>
                <w:szCs w:val="24"/>
                <w:lang w:eastAsia="en-GB"/>
              </w:rPr>
            </w:pPr>
            <w:r w:rsidRPr="00D37273">
              <w:rPr>
                <w:rFonts w:cs="Arial"/>
                <w:color w:val="000000"/>
                <w:szCs w:val="24"/>
                <w:lang w:eastAsia="en-GB"/>
              </w:rPr>
              <w:t>97%</w:t>
            </w:r>
          </w:p>
        </w:tc>
        <w:tc>
          <w:tcPr>
            <w:tcW w:w="1467" w:type="dxa"/>
            <w:tcBorders>
              <w:top w:val="nil"/>
              <w:left w:val="nil"/>
              <w:bottom w:val="single" w:sz="4" w:space="0" w:color="auto"/>
              <w:right w:val="single" w:sz="4" w:space="0" w:color="auto"/>
            </w:tcBorders>
            <w:shd w:val="clear" w:color="000000" w:fill="FFFFFF"/>
            <w:vAlign w:val="center"/>
            <w:hideMark/>
          </w:tcPr>
          <w:p w14:paraId="45F48A02" w14:textId="77777777" w:rsidR="00D37273" w:rsidRPr="00D37273" w:rsidRDefault="00D37273" w:rsidP="00D37273">
            <w:pPr>
              <w:suppressAutoHyphens w:val="0"/>
              <w:jc w:val="center"/>
              <w:outlineLvl w:val="0"/>
              <w:rPr>
                <w:rFonts w:cs="Arial"/>
                <w:color w:val="000000"/>
                <w:szCs w:val="24"/>
                <w:lang w:eastAsia="en-GB"/>
              </w:rPr>
            </w:pPr>
            <w:r w:rsidRPr="00D37273">
              <w:rPr>
                <w:rFonts w:cs="Arial"/>
                <w:color w:val="000000"/>
                <w:szCs w:val="24"/>
                <w:lang w:eastAsia="en-GB"/>
              </w:rPr>
              <w:t>5</w:t>
            </w:r>
          </w:p>
        </w:tc>
      </w:tr>
      <w:tr w:rsidR="00D37273" w:rsidRPr="00D37273" w14:paraId="72EEB5ED" w14:textId="77777777" w:rsidTr="00CE627F">
        <w:trPr>
          <w:trHeight w:val="423"/>
        </w:trPr>
        <w:tc>
          <w:tcPr>
            <w:tcW w:w="1340" w:type="dxa"/>
            <w:tcBorders>
              <w:top w:val="nil"/>
              <w:left w:val="single" w:sz="4" w:space="0" w:color="auto"/>
              <w:bottom w:val="single" w:sz="4" w:space="0" w:color="auto"/>
              <w:right w:val="single" w:sz="4" w:space="0" w:color="auto"/>
            </w:tcBorders>
            <w:shd w:val="clear" w:color="000000" w:fill="FFFFFF"/>
            <w:vAlign w:val="center"/>
            <w:hideMark/>
          </w:tcPr>
          <w:p w14:paraId="4F055922" w14:textId="77777777" w:rsidR="00D37273" w:rsidRPr="00D37273" w:rsidRDefault="00D37273" w:rsidP="00D37273">
            <w:pPr>
              <w:suppressAutoHyphens w:val="0"/>
              <w:jc w:val="center"/>
              <w:outlineLvl w:val="0"/>
              <w:rPr>
                <w:rFonts w:cs="Arial"/>
                <w:color w:val="000000"/>
                <w:szCs w:val="24"/>
                <w:lang w:eastAsia="en-GB"/>
              </w:rPr>
            </w:pPr>
            <w:r w:rsidRPr="00D37273">
              <w:rPr>
                <w:rFonts w:cs="Arial"/>
                <w:color w:val="000000"/>
                <w:szCs w:val="24"/>
                <w:lang w:eastAsia="en-GB"/>
              </w:rPr>
              <w:t>KPI 5</w:t>
            </w:r>
          </w:p>
        </w:tc>
        <w:tc>
          <w:tcPr>
            <w:tcW w:w="2981" w:type="dxa"/>
            <w:tcBorders>
              <w:top w:val="nil"/>
              <w:left w:val="nil"/>
              <w:bottom w:val="single" w:sz="4" w:space="0" w:color="auto"/>
              <w:right w:val="single" w:sz="4" w:space="0" w:color="auto"/>
            </w:tcBorders>
            <w:shd w:val="clear" w:color="000000" w:fill="FFFFFF"/>
            <w:vAlign w:val="center"/>
            <w:hideMark/>
          </w:tcPr>
          <w:p w14:paraId="1B3945C5" w14:textId="77777777" w:rsidR="00D37273" w:rsidRPr="00D37273" w:rsidRDefault="00D37273" w:rsidP="00D37273">
            <w:pPr>
              <w:suppressAutoHyphens w:val="0"/>
              <w:outlineLvl w:val="0"/>
              <w:rPr>
                <w:rFonts w:cs="Arial"/>
                <w:color w:val="000000"/>
                <w:szCs w:val="24"/>
                <w:lang w:eastAsia="en-GB"/>
              </w:rPr>
            </w:pPr>
            <w:r w:rsidRPr="00D37273">
              <w:rPr>
                <w:rFonts w:cs="Arial"/>
                <w:color w:val="000000"/>
                <w:szCs w:val="24"/>
                <w:lang w:eastAsia="en-GB"/>
              </w:rPr>
              <w:t>Disputes Management</w:t>
            </w:r>
          </w:p>
        </w:tc>
        <w:tc>
          <w:tcPr>
            <w:tcW w:w="1084" w:type="dxa"/>
            <w:tcBorders>
              <w:top w:val="nil"/>
              <w:left w:val="nil"/>
              <w:bottom w:val="single" w:sz="4" w:space="0" w:color="auto"/>
              <w:right w:val="single" w:sz="4" w:space="0" w:color="auto"/>
            </w:tcBorders>
            <w:shd w:val="clear" w:color="000000" w:fill="00FF00"/>
            <w:vAlign w:val="center"/>
            <w:hideMark/>
          </w:tcPr>
          <w:p w14:paraId="7F3656ED" w14:textId="77777777" w:rsidR="00D37273" w:rsidRPr="00D37273" w:rsidRDefault="00D37273" w:rsidP="00D37273">
            <w:pPr>
              <w:suppressAutoHyphens w:val="0"/>
              <w:jc w:val="center"/>
              <w:outlineLvl w:val="0"/>
              <w:rPr>
                <w:rFonts w:cs="Arial"/>
                <w:color w:val="000000"/>
                <w:szCs w:val="24"/>
                <w:lang w:eastAsia="en-GB"/>
              </w:rPr>
            </w:pPr>
            <w:r w:rsidRPr="00D37273">
              <w:rPr>
                <w:rFonts w:cs="Arial"/>
                <w:color w:val="000000"/>
                <w:szCs w:val="24"/>
                <w:lang w:eastAsia="en-GB"/>
              </w:rPr>
              <w:t>100%</w:t>
            </w:r>
          </w:p>
        </w:tc>
        <w:tc>
          <w:tcPr>
            <w:tcW w:w="1084" w:type="dxa"/>
            <w:tcBorders>
              <w:top w:val="nil"/>
              <w:left w:val="nil"/>
              <w:bottom w:val="single" w:sz="4" w:space="0" w:color="auto"/>
              <w:right w:val="single" w:sz="4" w:space="0" w:color="auto"/>
            </w:tcBorders>
            <w:shd w:val="clear" w:color="000000" w:fill="FF0000"/>
            <w:vAlign w:val="center"/>
            <w:hideMark/>
          </w:tcPr>
          <w:p w14:paraId="62B1C36C" w14:textId="77777777" w:rsidR="00D37273" w:rsidRPr="00D37273" w:rsidRDefault="00D37273" w:rsidP="00D37273">
            <w:pPr>
              <w:suppressAutoHyphens w:val="0"/>
              <w:jc w:val="center"/>
              <w:outlineLvl w:val="0"/>
              <w:rPr>
                <w:rFonts w:cs="Arial"/>
                <w:color w:val="000000"/>
                <w:szCs w:val="24"/>
                <w:lang w:eastAsia="en-GB"/>
              </w:rPr>
            </w:pPr>
            <w:r w:rsidRPr="00D37273">
              <w:rPr>
                <w:rFonts w:cs="Arial"/>
                <w:color w:val="000000"/>
                <w:szCs w:val="24"/>
                <w:lang w:eastAsia="en-GB"/>
              </w:rPr>
              <w:t>71%</w:t>
            </w:r>
          </w:p>
        </w:tc>
        <w:tc>
          <w:tcPr>
            <w:tcW w:w="1084" w:type="dxa"/>
            <w:tcBorders>
              <w:top w:val="nil"/>
              <w:left w:val="nil"/>
              <w:bottom w:val="single" w:sz="4" w:space="0" w:color="auto"/>
              <w:right w:val="single" w:sz="4" w:space="0" w:color="auto"/>
            </w:tcBorders>
            <w:shd w:val="clear" w:color="000000" w:fill="FFC000"/>
            <w:vAlign w:val="center"/>
            <w:hideMark/>
          </w:tcPr>
          <w:p w14:paraId="58A2F3DA" w14:textId="77777777" w:rsidR="00D37273" w:rsidRPr="00D37273" w:rsidRDefault="00D37273" w:rsidP="00D37273">
            <w:pPr>
              <w:suppressAutoHyphens w:val="0"/>
              <w:jc w:val="center"/>
              <w:outlineLvl w:val="0"/>
              <w:rPr>
                <w:rFonts w:cs="Arial"/>
                <w:color w:val="000000"/>
                <w:szCs w:val="24"/>
                <w:lang w:eastAsia="en-GB"/>
              </w:rPr>
            </w:pPr>
            <w:r w:rsidRPr="00D37273">
              <w:rPr>
                <w:rFonts w:cs="Arial"/>
                <w:color w:val="000000"/>
                <w:szCs w:val="24"/>
                <w:lang w:eastAsia="en-GB"/>
              </w:rPr>
              <w:t>94%</w:t>
            </w:r>
          </w:p>
        </w:tc>
        <w:tc>
          <w:tcPr>
            <w:tcW w:w="1467" w:type="dxa"/>
            <w:tcBorders>
              <w:top w:val="nil"/>
              <w:left w:val="nil"/>
              <w:bottom w:val="single" w:sz="4" w:space="0" w:color="auto"/>
              <w:right w:val="single" w:sz="4" w:space="0" w:color="auto"/>
            </w:tcBorders>
            <w:shd w:val="clear" w:color="000000" w:fill="FFFFFF"/>
            <w:vAlign w:val="center"/>
            <w:hideMark/>
          </w:tcPr>
          <w:p w14:paraId="7E71E86E" w14:textId="77777777" w:rsidR="00D37273" w:rsidRPr="00D37273" w:rsidRDefault="00D37273" w:rsidP="00D37273">
            <w:pPr>
              <w:suppressAutoHyphens w:val="0"/>
              <w:jc w:val="center"/>
              <w:outlineLvl w:val="0"/>
              <w:rPr>
                <w:rFonts w:cs="Arial"/>
                <w:color w:val="000000"/>
                <w:szCs w:val="24"/>
                <w:lang w:eastAsia="en-GB"/>
              </w:rPr>
            </w:pPr>
            <w:r w:rsidRPr="00D37273">
              <w:rPr>
                <w:rFonts w:cs="Arial"/>
                <w:color w:val="000000"/>
                <w:szCs w:val="24"/>
                <w:lang w:eastAsia="en-GB"/>
              </w:rPr>
              <w:t>4</w:t>
            </w:r>
          </w:p>
        </w:tc>
      </w:tr>
      <w:tr w:rsidR="00D37273" w:rsidRPr="00D37273" w14:paraId="52E7E686" w14:textId="77777777" w:rsidTr="00CE627F">
        <w:trPr>
          <w:trHeight w:val="414"/>
        </w:trPr>
        <w:tc>
          <w:tcPr>
            <w:tcW w:w="1340" w:type="dxa"/>
            <w:tcBorders>
              <w:top w:val="nil"/>
              <w:left w:val="single" w:sz="4" w:space="0" w:color="auto"/>
              <w:bottom w:val="single" w:sz="4" w:space="0" w:color="auto"/>
              <w:right w:val="single" w:sz="4" w:space="0" w:color="auto"/>
            </w:tcBorders>
            <w:shd w:val="clear" w:color="000000" w:fill="FFFFFF"/>
            <w:vAlign w:val="center"/>
            <w:hideMark/>
          </w:tcPr>
          <w:p w14:paraId="4AC62993" w14:textId="77777777" w:rsidR="00D37273" w:rsidRPr="00D37273" w:rsidRDefault="00D37273" w:rsidP="00D37273">
            <w:pPr>
              <w:suppressAutoHyphens w:val="0"/>
              <w:jc w:val="center"/>
              <w:outlineLvl w:val="0"/>
              <w:rPr>
                <w:rFonts w:cs="Arial"/>
                <w:color w:val="000000"/>
                <w:szCs w:val="24"/>
                <w:lang w:eastAsia="en-GB"/>
              </w:rPr>
            </w:pPr>
            <w:r w:rsidRPr="00D37273">
              <w:rPr>
                <w:rFonts w:cs="Arial"/>
                <w:color w:val="000000"/>
                <w:szCs w:val="24"/>
                <w:lang w:eastAsia="en-GB"/>
              </w:rPr>
              <w:t>KPI 6</w:t>
            </w:r>
          </w:p>
        </w:tc>
        <w:tc>
          <w:tcPr>
            <w:tcW w:w="2981" w:type="dxa"/>
            <w:tcBorders>
              <w:top w:val="nil"/>
              <w:left w:val="nil"/>
              <w:bottom w:val="single" w:sz="4" w:space="0" w:color="auto"/>
              <w:right w:val="single" w:sz="4" w:space="0" w:color="auto"/>
            </w:tcBorders>
            <w:shd w:val="clear" w:color="000000" w:fill="FFFFFF"/>
            <w:vAlign w:val="center"/>
            <w:hideMark/>
          </w:tcPr>
          <w:p w14:paraId="2F35DC92" w14:textId="77777777" w:rsidR="00D37273" w:rsidRPr="00D37273" w:rsidRDefault="00D37273" w:rsidP="00D37273">
            <w:pPr>
              <w:suppressAutoHyphens w:val="0"/>
              <w:outlineLvl w:val="0"/>
              <w:rPr>
                <w:rFonts w:cs="Arial"/>
                <w:color w:val="000000"/>
                <w:szCs w:val="24"/>
                <w:lang w:eastAsia="en-GB"/>
              </w:rPr>
            </w:pPr>
            <w:r w:rsidRPr="00D37273">
              <w:rPr>
                <w:rFonts w:cs="Arial"/>
                <w:color w:val="000000"/>
                <w:szCs w:val="24"/>
                <w:lang w:eastAsia="en-GB"/>
              </w:rPr>
              <w:t>Authorised Use</w:t>
            </w:r>
          </w:p>
        </w:tc>
        <w:tc>
          <w:tcPr>
            <w:tcW w:w="1084" w:type="dxa"/>
            <w:tcBorders>
              <w:top w:val="nil"/>
              <w:left w:val="nil"/>
              <w:bottom w:val="single" w:sz="4" w:space="0" w:color="auto"/>
              <w:right w:val="single" w:sz="4" w:space="0" w:color="auto"/>
            </w:tcBorders>
            <w:shd w:val="clear" w:color="000000" w:fill="00FF00"/>
            <w:vAlign w:val="center"/>
            <w:hideMark/>
          </w:tcPr>
          <w:p w14:paraId="405BA3A8" w14:textId="77777777" w:rsidR="00D37273" w:rsidRPr="00D37273" w:rsidRDefault="00D37273" w:rsidP="00D37273">
            <w:pPr>
              <w:suppressAutoHyphens w:val="0"/>
              <w:jc w:val="center"/>
              <w:outlineLvl w:val="0"/>
              <w:rPr>
                <w:rFonts w:cs="Arial"/>
                <w:color w:val="000000"/>
                <w:szCs w:val="24"/>
                <w:lang w:eastAsia="en-GB"/>
              </w:rPr>
            </w:pPr>
            <w:r w:rsidRPr="00D37273">
              <w:rPr>
                <w:rFonts w:cs="Arial"/>
                <w:color w:val="000000"/>
                <w:szCs w:val="24"/>
                <w:lang w:eastAsia="en-GB"/>
              </w:rPr>
              <w:t>100%</w:t>
            </w:r>
          </w:p>
        </w:tc>
        <w:tc>
          <w:tcPr>
            <w:tcW w:w="1084" w:type="dxa"/>
            <w:tcBorders>
              <w:top w:val="nil"/>
              <w:left w:val="nil"/>
              <w:bottom w:val="single" w:sz="4" w:space="0" w:color="auto"/>
              <w:right w:val="single" w:sz="4" w:space="0" w:color="auto"/>
            </w:tcBorders>
            <w:shd w:val="clear" w:color="000000" w:fill="00FF00"/>
            <w:vAlign w:val="center"/>
            <w:hideMark/>
          </w:tcPr>
          <w:p w14:paraId="16A23CF9" w14:textId="77777777" w:rsidR="00D37273" w:rsidRPr="00D37273" w:rsidRDefault="00D37273" w:rsidP="00D37273">
            <w:pPr>
              <w:suppressAutoHyphens w:val="0"/>
              <w:jc w:val="center"/>
              <w:outlineLvl w:val="0"/>
              <w:rPr>
                <w:rFonts w:cs="Arial"/>
                <w:color w:val="000000"/>
                <w:szCs w:val="24"/>
                <w:lang w:eastAsia="en-GB"/>
              </w:rPr>
            </w:pPr>
            <w:r w:rsidRPr="00D37273">
              <w:rPr>
                <w:rFonts w:cs="Arial"/>
                <w:color w:val="000000"/>
                <w:szCs w:val="24"/>
                <w:lang w:eastAsia="en-GB"/>
              </w:rPr>
              <w:t>100%</w:t>
            </w:r>
          </w:p>
        </w:tc>
        <w:tc>
          <w:tcPr>
            <w:tcW w:w="1084" w:type="dxa"/>
            <w:tcBorders>
              <w:top w:val="nil"/>
              <w:left w:val="nil"/>
              <w:bottom w:val="single" w:sz="4" w:space="0" w:color="auto"/>
              <w:right w:val="single" w:sz="4" w:space="0" w:color="auto"/>
            </w:tcBorders>
            <w:shd w:val="clear" w:color="000000" w:fill="00FF00"/>
            <w:vAlign w:val="center"/>
            <w:hideMark/>
          </w:tcPr>
          <w:p w14:paraId="6909E73C" w14:textId="77777777" w:rsidR="00D37273" w:rsidRPr="00D37273" w:rsidRDefault="00D37273" w:rsidP="00D37273">
            <w:pPr>
              <w:suppressAutoHyphens w:val="0"/>
              <w:jc w:val="center"/>
              <w:outlineLvl w:val="0"/>
              <w:rPr>
                <w:rFonts w:cs="Arial"/>
                <w:color w:val="000000"/>
                <w:szCs w:val="24"/>
                <w:lang w:eastAsia="en-GB"/>
              </w:rPr>
            </w:pPr>
            <w:r w:rsidRPr="00D37273">
              <w:rPr>
                <w:rFonts w:cs="Arial"/>
                <w:color w:val="000000"/>
                <w:szCs w:val="24"/>
                <w:lang w:eastAsia="en-GB"/>
              </w:rPr>
              <w:t>100%</w:t>
            </w:r>
          </w:p>
        </w:tc>
        <w:tc>
          <w:tcPr>
            <w:tcW w:w="1467" w:type="dxa"/>
            <w:tcBorders>
              <w:top w:val="nil"/>
              <w:left w:val="nil"/>
              <w:bottom w:val="single" w:sz="4" w:space="0" w:color="auto"/>
              <w:right w:val="single" w:sz="4" w:space="0" w:color="auto"/>
            </w:tcBorders>
            <w:shd w:val="clear" w:color="000000" w:fill="FFFFFF"/>
            <w:vAlign w:val="center"/>
            <w:hideMark/>
          </w:tcPr>
          <w:p w14:paraId="3BF8CD47" w14:textId="77777777" w:rsidR="00D37273" w:rsidRPr="00D37273" w:rsidRDefault="00D37273" w:rsidP="00D37273">
            <w:pPr>
              <w:suppressAutoHyphens w:val="0"/>
              <w:jc w:val="center"/>
              <w:outlineLvl w:val="0"/>
              <w:rPr>
                <w:rFonts w:cs="Arial"/>
                <w:color w:val="000000"/>
                <w:szCs w:val="24"/>
                <w:lang w:eastAsia="en-GB"/>
              </w:rPr>
            </w:pPr>
            <w:r w:rsidRPr="00D37273">
              <w:rPr>
                <w:rFonts w:cs="Arial"/>
                <w:color w:val="000000"/>
                <w:szCs w:val="24"/>
                <w:lang w:eastAsia="en-GB"/>
              </w:rPr>
              <w:t>5</w:t>
            </w:r>
          </w:p>
        </w:tc>
      </w:tr>
      <w:tr w:rsidR="00D37273" w:rsidRPr="00D37273" w14:paraId="74E92C60" w14:textId="77777777" w:rsidTr="00CE627F">
        <w:trPr>
          <w:trHeight w:val="406"/>
        </w:trPr>
        <w:tc>
          <w:tcPr>
            <w:tcW w:w="1340" w:type="dxa"/>
            <w:tcBorders>
              <w:top w:val="nil"/>
              <w:left w:val="single" w:sz="4" w:space="0" w:color="auto"/>
              <w:bottom w:val="single" w:sz="4" w:space="0" w:color="auto"/>
              <w:right w:val="single" w:sz="4" w:space="0" w:color="auto"/>
            </w:tcBorders>
            <w:shd w:val="clear" w:color="000000" w:fill="FFFFFF"/>
            <w:vAlign w:val="center"/>
            <w:hideMark/>
          </w:tcPr>
          <w:p w14:paraId="25837255" w14:textId="77777777" w:rsidR="00D37273" w:rsidRPr="00D37273" w:rsidRDefault="00D37273" w:rsidP="00D37273">
            <w:pPr>
              <w:suppressAutoHyphens w:val="0"/>
              <w:jc w:val="center"/>
              <w:rPr>
                <w:rFonts w:cs="Arial"/>
                <w:color w:val="000000"/>
                <w:szCs w:val="24"/>
                <w:lang w:eastAsia="en-GB"/>
              </w:rPr>
            </w:pPr>
            <w:r w:rsidRPr="00D37273">
              <w:rPr>
                <w:rFonts w:cs="Arial"/>
                <w:color w:val="000000"/>
                <w:szCs w:val="24"/>
                <w:lang w:eastAsia="en-GB"/>
              </w:rPr>
              <w:t xml:space="preserve">KPI 7 </w:t>
            </w:r>
          </w:p>
        </w:tc>
        <w:tc>
          <w:tcPr>
            <w:tcW w:w="2981" w:type="dxa"/>
            <w:tcBorders>
              <w:top w:val="nil"/>
              <w:left w:val="nil"/>
              <w:bottom w:val="single" w:sz="4" w:space="0" w:color="auto"/>
              <w:right w:val="single" w:sz="4" w:space="0" w:color="auto"/>
            </w:tcBorders>
            <w:shd w:val="clear" w:color="000000" w:fill="FFFFFF"/>
            <w:vAlign w:val="center"/>
            <w:hideMark/>
          </w:tcPr>
          <w:p w14:paraId="3EC5DD94" w14:textId="77777777" w:rsidR="00D37273" w:rsidRPr="00D37273" w:rsidRDefault="00D37273" w:rsidP="00D37273">
            <w:pPr>
              <w:suppressAutoHyphens w:val="0"/>
              <w:rPr>
                <w:rFonts w:cs="Arial"/>
                <w:color w:val="000000"/>
                <w:szCs w:val="24"/>
                <w:lang w:eastAsia="en-GB"/>
              </w:rPr>
            </w:pPr>
            <w:r w:rsidRPr="00D37273">
              <w:rPr>
                <w:rFonts w:cs="Arial"/>
                <w:color w:val="000000"/>
                <w:szCs w:val="24"/>
                <w:lang w:eastAsia="en-GB"/>
              </w:rPr>
              <w:t>Customer satisfaction</w:t>
            </w:r>
          </w:p>
        </w:tc>
        <w:tc>
          <w:tcPr>
            <w:tcW w:w="1084" w:type="dxa"/>
            <w:tcBorders>
              <w:top w:val="nil"/>
              <w:left w:val="nil"/>
              <w:bottom w:val="single" w:sz="4" w:space="0" w:color="auto"/>
              <w:right w:val="single" w:sz="4" w:space="0" w:color="auto"/>
            </w:tcBorders>
            <w:shd w:val="clear" w:color="000000" w:fill="FF0000"/>
            <w:vAlign w:val="center"/>
            <w:hideMark/>
          </w:tcPr>
          <w:p w14:paraId="47D2412B" w14:textId="77777777" w:rsidR="00D37273" w:rsidRPr="00D37273" w:rsidRDefault="00D37273" w:rsidP="00D37273">
            <w:pPr>
              <w:suppressAutoHyphens w:val="0"/>
              <w:jc w:val="center"/>
              <w:rPr>
                <w:rFonts w:cs="Arial"/>
                <w:color w:val="000000"/>
                <w:szCs w:val="24"/>
                <w:lang w:eastAsia="en-GB"/>
              </w:rPr>
            </w:pPr>
            <w:r w:rsidRPr="00D37273">
              <w:rPr>
                <w:rFonts w:cs="Arial"/>
                <w:color w:val="000000"/>
                <w:szCs w:val="24"/>
                <w:lang w:eastAsia="en-GB"/>
              </w:rPr>
              <w:t>0%</w:t>
            </w:r>
          </w:p>
        </w:tc>
        <w:tc>
          <w:tcPr>
            <w:tcW w:w="1084" w:type="dxa"/>
            <w:tcBorders>
              <w:top w:val="nil"/>
              <w:left w:val="nil"/>
              <w:bottom w:val="single" w:sz="4" w:space="0" w:color="auto"/>
              <w:right w:val="single" w:sz="4" w:space="0" w:color="auto"/>
            </w:tcBorders>
            <w:shd w:val="clear" w:color="000000" w:fill="00FF00"/>
            <w:vAlign w:val="center"/>
            <w:hideMark/>
          </w:tcPr>
          <w:p w14:paraId="681AF69F" w14:textId="77777777" w:rsidR="00D37273" w:rsidRPr="00D37273" w:rsidRDefault="00D37273" w:rsidP="00D37273">
            <w:pPr>
              <w:suppressAutoHyphens w:val="0"/>
              <w:jc w:val="center"/>
              <w:rPr>
                <w:rFonts w:cs="Arial"/>
                <w:color w:val="000000"/>
                <w:szCs w:val="24"/>
                <w:lang w:eastAsia="en-GB"/>
              </w:rPr>
            </w:pPr>
            <w:r w:rsidRPr="00D37273">
              <w:rPr>
                <w:rFonts w:cs="Arial"/>
                <w:color w:val="000000"/>
                <w:szCs w:val="24"/>
                <w:lang w:eastAsia="en-GB"/>
              </w:rPr>
              <w:t>100%</w:t>
            </w:r>
          </w:p>
        </w:tc>
        <w:tc>
          <w:tcPr>
            <w:tcW w:w="1084" w:type="dxa"/>
            <w:tcBorders>
              <w:top w:val="nil"/>
              <w:left w:val="nil"/>
              <w:bottom w:val="single" w:sz="4" w:space="0" w:color="auto"/>
              <w:right w:val="single" w:sz="4" w:space="0" w:color="auto"/>
            </w:tcBorders>
            <w:shd w:val="clear" w:color="000000" w:fill="00FF00"/>
            <w:vAlign w:val="center"/>
            <w:hideMark/>
          </w:tcPr>
          <w:p w14:paraId="6D741018" w14:textId="77777777" w:rsidR="00D37273" w:rsidRPr="00D37273" w:rsidRDefault="00D37273" w:rsidP="00D37273">
            <w:pPr>
              <w:suppressAutoHyphens w:val="0"/>
              <w:jc w:val="center"/>
              <w:rPr>
                <w:rFonts w:cs="Arial"/>
                <w:color w:val="000000"/>
                <w:szCs w:val="24"/>
                <w:lang w:eastAsia="en-GB"/>
              </w:rPr>
            </w:pPr>
            <w:r w:rsidRPr="00D37273">
              <w:rPr>
                <w:rFonts w:cs="Arial"/>
                <w:color w:val="000000"/>
                <w:szCs w:val="24"/>
                <w:lang w:eastAsia="en-GB"/>
              </w:rPr>
              <w:t>100%</w:t>
            </w:r>
          </w:p>
        </w:tc>
        <w:tc>
          <w:tcPr>
            <w:tcW w:w="1467" w:type="dxa"/>
            <w:tcBorders>
              <w:top w:val="nil"/>
              <w:left w:val="nil"/>
              <w:bottom w:val="single" w:sz="4" w:space="0" w:color="auto"/>
              <w:right w:val="single" w:sz="4" w:space="0" w:color="auto"/>
            </w:tcBorders>
            <w:shd w:val="clear" w:color="000000" w:fill="FFFFFF"/>
            <w:vAlign w:val="center"/>
            <w:hideMark/>
          </w:tcPr>
          <w:p w14:paraId="189A5CDC" w14:textId="77777777" w:rsidR="00D37273" w:rsidRPr="00D37273" w:rsidRDefault="00D37273" w:rsidP="00D37273">
            <w:pPr>
              <w:suppressAutoHyphens w:val="0"/>
              <w:jc w:val="center"/>
              <w:rPr>
                <w:rFonts w:cs="Arial"/>
                <w:color w:val="000000"/>
                <w:szCs w:val="24"/>
                <w:lang w:eastAsia="en-GB"/>
              </w:rPr>
            </w:pPr>
            <w:r w:rsidRPr="00D37273">
              <w:rPr>
                <w:rFonts w:cs="Arial"/>
                <w:color w:val="000000"/>
                <w:szCs w:val="24"/>
                <w:lang w:eastAsia="en-GB"/>
              </w:rPr>
              <w:t>5</w:t>
            </w:r>
          </w:p>
        </w:tc>
      </w:tr>
      <w:tr w:rsidR="00D37273" w:rsidRPr="00D37273" w14:paraId="12393B0F" w14:textId="77777777" w:rsidTr="00CE627F">
        <w:trPr>
          <w:trHeight w:val="413"/>
        </w:trPr>
        <w:tc>
          <w:tcPr>
            <w:tcW w:w="1340" w:type="dxa"/>
            <w:tcBorders>
              <w:top w:val="nil"/>
              <w:left w:val="single" w:sz="4" w:space="0" w:color="auto"/>
              <w:bottom w:val="single" w:sz="4" w:space="0" w:color="auto"/>
              <w:right w:val="single" w:sz="4" w:space="0" w:color="auto"/>
            </w:tcBorders>
            <w:shd w:val="clear" w:color="000000" w:fill="FFFFFF"/>
            <w:vAlign w:val="center"/>
            <w:hideMark/>
          </w:tcPr>
          <w:p w14:paraId="30585184" w14:textId="77777777" w:rsidR="00D37273" w:rsidRPr="00D37273" w:rsidRDefault="00D37273" w:rsidP="00D37273">
            <w:pPr>
              <w:suppressAutoHyphens w:val="0"/>
              <w:jc w:val="center"/>
              <w:outlineLvl w:val="0"/>
              <w:rPr>
                <w:rFonts w:cs="Arial"/>
                <w:color w:val="000000"/>
                <w:szCs w:val="24"/>
                <w:lang w:eastAsia="en-GB"/>
              </w:rPr>
            </w:pPr>
            <w:r w:rsidRPr="00D37273">
              <w:rPr>
                <w:rFonts w:cs="Arial"/>
                <w:color w:val="000000"/>
                <w:szCs w:val="24"/>
                <w:lang w:eastAsia="en-GB"/>
              </w:rPr>
              <w:t xml:space="preserve">KPI 8 </w:t>
            </w:r>
          </w:p>
        </w:tc>
        <w:tc>
          <w:tcPr>
            <w:tcW w:w="2981" w:type="dxa"/>
            <w:tcBorders>
              <w:top w:val="nil"/>
              <w:left w:val="nil"/>
              <w:bottom w:val="single" w:sz="4" w:space="0" w:color="auto"/>
              <w:right w:val="single" w:sz="4" w:space="0" w:color="auto"/>
            </w:tcBorders>
            <w:shd w:val="clear" w:color="000000" w:fill="FFFFFF"/>
            <w:vAlign w:val="center"/>
            <w:hideMark/>
          </w:tcPr>
          <w:p w14:paraId="473C0B7F" w14:textId="77777777" w:rsidR="00D37273" w:rsidRPr="00D37273" w:rsidRDefault="00D37273" w:rsidP="00D37273">
            <w:pPr>
              <w:suppressAutoHyphens w:val="0"/>
              <w:outlineLvl w:val="0"/>
              <w:rPr>
                <w:rFonts w:cs="Arial"/>
                <w:color w:val="000000"/>
                <w:szCs w:val="24"/>
                <w:lang w:eastAsia="en-GB"/>
              </w:rPr>
            </w:pPr>
            <w:r w:rsidRPr="00D37273">
              <w:rPr>
                <w:rFonts w:cs="Arial"/>
                <w:color w:val="000000"/>
                <w:szCs w:val="24"/>
                <w:lang w:eastAsia="en-GB"/>
              </w:rPr>
              <w:t>Asset Condition</w:t>
            </w:r>
          </w:p>
        </w:tc>
        <w:tc>
          <w:tcPr>
            <w:tcW w:w="1084" w:type="dxa"/>
            <w:tcBorders>
              <w:top w:val="nil"/>
              <w:left w:val="nil"/>
              <w:bottom w:val="single" w:sz="4" w:space="0" w:color="auto"/>
              <w:right w:val="single" w:sz="4" w:space="0" w:color="auto"/>
            </w:tcBorders>
            <w:shd w:val="clear" w:color="000000" w:fill="00FF00"/>
            <w:vAlign w:val="center"/>
            <w:hideMark/>
          </w:tcPr>
          <w:p w14:paraId="6591D91B" w14:textId="77777777" w:rsidR="00D37273" w:rsidRPr="00D37273" w:rsidRDefault="00D37273" w:rsidP="00D37273">
            <w:pPr>
              <w:suppressAutoHyphens w:val="0"/>
              <w:jc w:val="center"/>
              <w:outlineLvl w:val="0"/>
              <w:rPr>
                <w:rFonts w:cs="Arial"/>
                <w:color w:val="000000"/>
                <w:szCs w:val="24"/>
                <w:lang w:eastAsia="en-GB"/>
              </w:rPr>
            </w:pPr>
            <w:r w:rsidRPr="00D37273">
              <w:rPr>
                <w:rFonts w:cs="Arial"/>
                <w:color w:val="000000"/>
                <w:szCs w:val="24"/>
                <w:lang w:eastAsia="en-GB"/>
              </w:rPr>
              <w:t>99%</w:t>
            </w:r>
          </w:p>
        </w:tc>
        <w:tc>
          <w:tcPr>
            <w:tcW w:w="1084" w:type="dxa"/>
            <w:tcBorders>
              <w:top w:val="nil"/>
              <w:left w:val="nil"/>
              <w:bottom w:val="single" w:sz="4" w:space="0" w:color="auto"/>
              <w:right w:val="single" w:sz="4" w:space="0" w:color="auto"/>
            </w:tcBorders>
            <w:shd w:val="clear" w:color="000000" w:fill="00FF00"/>
            <w:vAlign w:val="center"/>
            <w:hideMark/>
          </w:tcPr>
          <w:p w14:paraId="2742D613" w14:textId="77777777" w:rsidR="00D37273" w:rsidRPr="00D37273" w:rsidRDefault="00D37273" w:rsidP="00D37273">
            <w:pPr>
              <w:suppressAutoHyphens w:val="0"/>
              <w:jc w:val="center"/>
              <w:outlineLvl w:val="0"/>
              <w:rPr>
                <w:rFonts w:cs="Arial"/>
                <w:color w:val="000000"/>
                <w:szCs w:val="24"/>
                <w:lang w:eastAsia="en-GB"/>
              </w:rPr>
            </w:pPr>
            <w:r w:rsidRPr="00D37273">
              <w:rPr>
                <w:rFonts w:cs="Arial"/>
                <w:color w:val="000000"/>
                <w:szCs w:val="24"/>
                <w:lang w:eastAsia="en-GB"/>
              </w:rPr>
              <w:t>97%</w:t>
            </w:r>
          </w:p>
        </w:tc>
        <w:tc>
          <w:tcPr>
            <w:tcW w:w="1084" w:type="dxa"/>
            <w:tcBorders>
              <w:top w:val="nil"/>
              <w:left w:val="nil"/>
              <w:bottom w:val="single" w:sz="4" w:space="0" w:color="auto"/>
              <w:right w:val="single" w:sz="4" w:space="0" w:color="auto"/>
            </w:tcBorders>
            <w:shd w:val="clear" w:color="000000" w:fill="00FF00"/>
            <w:vAlign w:val="center"/>
            <w:hideMark/>
          </w:tcPr>
          <w:p w14:paraId="4A1B54A5" w14:textId="77777777" w:rsidR="00D37273" w:rsidRPr="00D37273" w:rsidRDefault="00D37273" w:rsidP="00D37273">
            <w:pPr>
              <w:suppressAutoHyphens w:val="0"/>
              <w:jc w:val="center"/>
              <w:outlineLvl w:val="0"/>
              <w:rPr>
                <w:rFonts w:cs="Arial"/>
                <w:color w:val="000000"/>
                <w:szCs w:val="24"/>
                <w:lang w:eastAsia="en-GB"/>
              </w:rPr>
            </w:pPr>
            <w:r w:rsidRPr="00D37273">
              <w:rPr>
                <w:rFonts w:cs="Arial"/>
                <w:color w:val="000000"/>
                <w:szCs w:val="24"/>
                <w:lang w:eastAsia="en-GB"/>
              </w:rPr>
              <w:t>99%</w:t>
            </w:r>
          </w:p>
        </w:tc>
        <w:tc>
          <w:tcPr>
            <w:tcW w:w="1467" w:type="dxa"/>
            <w:tcBorders>
              <w:top w:val="nil"/>
              <w:left w:val="nil"/>
              <w:bottom w:val="single" w:sz="4" w:space="0" w:color="auto"/>
              <w:right w:val="single" w:sz="4" w:space="0" w:color="auto"/>
            </w:tcBorders>
            <w:shd w:val="clear" w:color="000000" w:fill="FFFFFF"/>
            <w:vAlign w:val="center"/>
            <w:hideMark/>
          </w:tcPr>
          <w:p w14:paraId="158B0B32" w14:textId="77777777" w:rsidR="00D37273" w:rsidRPr="00D37273" w:rsidRDefault="00D37273" w:rsidP="00D37273">
            <w:pPr>
              <w:suppressAutoHyphens w:val="0"/>
              <w:jc w:val="center"/>
              <w:outlineLvl w:val="0"/>
              <w:rPr>
                <w:rFonts w:cs="Arial"/>
                <w:color w:val="000000"/>
                <w:szCs w:val="24"/>
                <w:lang w:eastAsia="en-GB"/>
              </w:rPr>
            </w:pPr>
            <w:r w:rsidRPr="00D37273">
              <w:rPr>
                <w:rFonts w:cs="Arial"/>
                <w:color w:val="000000"/>
                <w:szCs w:val="24"/>
                <w:lang w:eastAsia="en-GB"/>
              </w:rPr>
              <w:t>5</w:t>
            </w:r>
          </w:p>
        </w:tc>
      </w:tr>
      <w:tr w:rsidR="00D37273" w:rsidRPr="00D37273" w14:paraId="32B37EF4" w14:textId="77777777" w:rsidTr="00CE627F">
        <w:trPr>
          <w:trHeight w:val="561"/>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389B6346" w14:textId="77777777" w:rsidR="00D37273" w:rsidRPr="00D37273" w:rsidRDefault="00D37273" w:rsidP="00D37273">
            <w:pPr>
              <w:suppressAutoHyphens w:val="0"/>
              <w:jc w:val="center"/>
              <w:outlineLvl w:val="0"/>
              <w:rPr>
                <w:rFonts w:cs="Arial"/>
                <w:b/>
                <w:bCs/>
                <w:color w:val="000000"/>
                <w:szCs w:val="24"/>
                <w:lang w:eastAsia="en-GB"/>
              </w:rPr>
            </w:pPr>
            <w:bookmarkStart w:id="2" w:name="RANGE!W15"/>
            <w:bookmarkStart w:id="3" w:name="_Hlk79399898"/>
            <w:r w:rsidRPr="00D37273">
              <w:rPr>
                <w:rFonts w:cs="Arial"/>
                <w:b/>
                <w:bCs/>
                <w:color w:val="000000"/>
                <w:szCs w:val="24"/>
                <w:lang w:eastAsia="en-GB"/>
              </w:rPr>
              <w:t> </w:t>
            </w:r>
            <w:bookmarkEnd w:id="2"/>
          </w:p>
        </w:tc>
        <w:tc>
          <w:tcPr>
            <w:tcW w:w="2981" w:type="dxa"/>
            <w:tcBorders>
              <w:top w:val="nil"/>
              <w:left w:val="nil"/>
              <w:bottom w:val="single" w:sz="4" w:space="0" w:color="auto"/>
              <w:right w:val="single" w:sz="4" w:space="0" w:color="auto"/>
            </w:tcBorders>
            <w:shd w:val="clear" w:color="auto" w:fill="auto"/>
            <w:vAlign w:val="center"/>
            <w:hideMark/>
          </w:tcPr>
          <w:p w14:paraId="3C3C5071" w14:textId="77777777" w:rsidR="00D37273" w:rsidRPr="00D37273" w:rsidRDefault="00D37273" w:rsidP="00D37273">
            <w:pPr>
              <w:suppressAutoHyphens w:val="0"/>
              <w:outlineLvl w:val="0"/>
              <w:rPr>
                <w:rFonts w:cs="Arial"/>
                <w:b/>
                <w:bCs/>
                <w:color w:val="000000"/>
                <w:szCs w:val="24"/>
                <w:lang w:eastAsia="en-GB"/>
              </w:rPr>
            </w:pPr>
            <w:r w:rsidRPr="00D37273">
              <w:rPr>
                <w:rFonts w:cs="Arial"/>
                <w:b/>
                <w:bCs/>
                <w:color w:val="000000"/>
                <w:szCs w:val="24"/>
                <w:lang w:eastAsia="en-GB"/>
              </w:rPr>
              <w:t xml:space="preserve">Average </w:t>
            </w:r>
            <w:proofErr w:type="gramStart"/>
            <w:r w:rsidR="00CE627F">
              <w:rPr>
                <w:rFonts w:cs="Arial"/>
                <w:b/>
                <w:bCs/>
                <w:color w:val="000000"/>
                <w:szCs w:val="24"/>
                <w:lang w:eastAsia="en-GB"/>
              </w:rPr>
              <w:t>taking into account</w:t>
            </w:r>
            <w:proofErr w:type="gramEnd"/>
            <w:r w:rsidR="00CE627F">
              <w:rPr>
                <w:rFonts w:cs="Arial"/>
                <w:b/>
                <w:bCs/>
                <w:color w:val="000000"/>
                <w:szCs w:val="24"/>
                <w:lang w:eastAsia="en-GB"/>
              </w:rPr>
              <w:t xml:space="preserve"> mitigation on KPI 5 (2020/21)</w:t>
            </w:r>
          </w:p>
        </w:tc>
        <w:tc>
          <w:tcPr>
            <w:tcW w:w="1084" w:type="dxa"/>
            <w:tcBorders>
              <w:top w:val="nil"/>
              <w:left w:val="nil"/>
              <w:bottom w:val="single" w:sz="4" w:space="0" w:color="auto"/>
              <w:right w:val="single" w:sz="4" w:space="0" w:color="auto"/>
            </w:tcBorders>
            <w:shd w:val="clear" w:color="000000" w:fill="00FF00"/>
            <w:vAlign w:val="center"/>
            <w:hideMark/>
          </w:tcPr>
          <w:p w14:paraId="70E6DAFC" w14:textId="77777777" w:rsidR="00D37273" w:rsidRPr="00D37273" w:rsidRDefault="00D37273" w:rsidP="00D37273">
            <w:pPr>
              <w:suppressAutoHyphens w:val="0"/>
              <w:jc w:val="center"/>
              <w:outlineLvl w:val="0"/>
              <w:rPr>
                <w:rFonts w:cs="Arial"/>
                <w:b/>
                <w:bCs/>
                <w:color w:val="000000"/>
                <w:szCs w:val="24"/>
                <w:lang w:eastAsia="en-GB"/>
              </w:rPr>
            </w:pPr>
            <w:r w:rsidRPr="00D37273">
              <w:rPr>
                <w:rFonts w:cs="Arial"/>
                <w:b/>
                <w:bCs/>
                <w:color w:val="000000"/>
                <w:szCs w:val="24"/>
                <w:lang w:eastAsia="en-GB"/>
              </w:rPr>
              <w:t>86%</w:t>
            </w:r>
          </w:p>
        </w:tc>
        <w:tc>
          <w:tcPr>
            <w:tcW w:w="1084" w:type="dxa"/>
            <w:tcBorders>
              <w:top w:val="nil"/>
              <w:left w:val="nil"/>
              <w:bottom w:val="single" w:sz="4" w:space="0" w:color="auto"/>
              <w:right w:val="single" w:sz="4" w:space="0" w:color="auto"/>
            </w:tcBorders>
            <w:shd w:val="clear" w:color="000000" w:fill="00FF00"/>
            <w:vAlign w:val="center"/>
            <w:hideMark/>
          </w:tcPr>
          <w:p w14:paraId="636BF0E1" w14:textId="77777777" w:rsidR="00D37273" w:rsidRPr="00D37273" w:rsidRDefault="00D37273" w:rsidP="00D37273">
            <w:pPr>
              <w:suppressAutoHyphens w:val="0"/>
              <w:jc w:val="center"/>
              <w:outlineLvl w:val="0"/>
              <w:rPr>
                <w:rFonts w:cs="Arial"/>
                <w:b/>
                <w:bCs/>
                <w:color w:val="000000"/>
                <w:szCs w:val="24"/>
                <w:lang w:eastAsia="en-GB"/>
              </w:rPr>
            </w:pPr>
            <w:r w:rsidRPr="00D37273">
              <w:rPr>
                <w:rFonts w:cs="Arial"/>
                <w:b/>
                <w:bCs/>
                <w:color w:val="000000"/>
                <w:szCs w:val="24"/>
                <w:lang w:eastAsia="en-GB"/>
              </w:rPr>
              <w:t>9</w:t>
            </w:r>
            <w:r w:rsidR="00CE627F">
              <w:rPr>
                <w:rFonts w:cs="Arial"/>
                <w:b/>
                <w:bCs/>
                <w:color w:val="000000"/>
                <w:szCs w:val="24"/>
                <w:lang w:eastAsia="en-GB"/>
              </w:rPr>
              <w:t>8</w:t>
            </w:r>
            <w:r w:rsidRPr="00D37273">
              <w:rPr>
                <w:rFonts w:cs="Arial"/>
                <w:b/>
                <w:bCs/>
                <w:color w:val="000000"/>
                <w:szCs w:val="24"/>
                <w:lang w:eastAsia="en-GB"/>
              </w:rPr>
              <w:t>%</w:t>
            </w:r>
          </w:p>
        </w:tc>
        <w:tc>
          <w:tcPr>
            <w:tcW w:w="1084" w:type="dxa"/>
            <w:tcBorders>
              <w:top w:val="nil"/>
              <w:left w:val="nil"/>
              <w:bottom w:val="single" w:sz="4" w:space="0" w:color="auto"/>
              <w:right w:val="single" w:sz="4" w:space="0" w:color="auto"/>
            </w:tcBorders>
            <w:shd w:val="clear" w:color="000000" w:fill="00FF00"/>
            <w:vAlign w:val="center"/>
            <w:hideMark/>
          </w:tcPr>
          <w:p w14:paraId="3F04C0FA" w14:textId="77777777" w:rsidR="00D37273" w:rsidRPr="00D37273" w:rsidRDefault="00D37273" w:rsidP="00D37273">
            <w:pPr>
              <w:suppressAutoHyphens w:val="0"/>
              <w:jc w:val="center"/>
              <w:outlineLvl w:val="0"/>
              <w:rPr>
                <w:rFonts w:cs="Arial"/>
                <w:b/>
                <w:bCs/>
                <w:color w:val="000000"/>
                <w:szCs w:val="24"/>
                <w:lang w:eastAsia="en-GB"/>
              </w:rPr>
            </w:pPr>
            <w:r w:rsidRPr="00D37273">
              <w:rPr>
                <w:rFonts w:cs="Arial"/>
                <w:b/>
                <w:bCs/>
                <w:color w:val="000000"/>
                <w:szCs w:val="24"/>
                <w:lang w:eastAsia="en-GB"/>
              </w:rPr>
              <w:t>96%</w:t>
            </w:r>
          </w:p>
        </w:tc>
        <w:tc>
          <w:tcPr>
            <w:tcW w:w="1467" w:type="dxa"/>
            <w:tcBorders>
              <w:top w:val="nil"/>
              <w:left w:val="nil"/>
              <w:bottom w:val="single" w:sz="4" w:space="0" w:color="auto"/>
              <w:right w:val="single" w:sz="4" w:space="0" w:color="auto"/>
            </w:tcBorders>
            <w:shd w:val="clear" w:color="000000" w:fill="FFFFFF"/>
            <w:vAlign w:val="center"/>
            <w:hideMark/>
          </w:tcPr>
          <w:p w14:paraId="346C1D79" w14:textId="77777777" w:rsidR="00D37273" w:rsidRPr="00D37273" w:rsidRDefault="00D37273" w:rsidP="00D37273">
            <w:pPr>
              <w:suppressAutoHyphens w:val="0"/>
              <w:jc w:val="center"/>
              <w:outlineLvl w:val="0"/>
              <w:rPr>
                <w:rFonts w:cs="Arial"/>
                <w:b/>
                <w:bCs/>
                <w:color w:val="000000"/>
                <w:szCs w:val="24"/>
                <w:lang w:eastAsia="en-GB"/>
              </w:rPr>
            </w:pPr>
            <w:r w:rsidRPr="00D37273">
              <w:rPr>
                <w:rFonts w:cs="Arial"/>
                <w:b/>
                <w:bCs/>
                <w:color w:val="000000"/>
                <w:szCs w:val="24"/>
                <w:lang w:eastAsia="en-GB"/>
              </w:rPr>
              <w:t>5</w:t>
            </w:r>
            <w:bookmarkEnd w:id="3"/>
          </w:p>
        </w:tc>
      </w:tr>
    </w:tbl>
    <w:p w14:paraId="2B1A21DF" w14:textId="77777777" w:rsidR="00D37273" w:rsidRDefault="00D37273" w:rsidP="00D05134">
      <w:pPr>
        <w:pStyle w:val="ReportNumbering"/>
        <w:tabs>
          <w:tab w:val="num" w:pos="567"/>
        </w:tabs>
        <w:spacing w:after="0"/>
        <w:ind w:left="567" w:hanging="567"/>
        <w:jc w:val="center"/>
        <w:rPr>
          <w:i/>
          <w:iCs/>
          <w:sz w:val="20"/>
        </w:rPr>
      </w:pPr>
    </w:p>
    <w:p w14:paraId="24922993" w14:textId="77777777" w:rsidR="00FE023C" w:rsidRPr="00FE023C" w:rsidRDefault="00FE023C" w:rsidP="00D05134">
      <w:pPr>
        <w:pStyle w:val="ReportNumbering"/>
        <w:tabs>
          <w:tab w:val="num" w:pos="567"/>
        </w:tabs>
        <w:spacing w:after="0"/>
        <w:ind w:left="567" w:hanging="567"/>
        <w:jc w:val="center"/>
        <w:rPr>
          <w:i/>
          <w:iCs/>
          <w:sz w:val="20"/>
          <w:lang w:eastAsia="en-US"/>
        </w:rPr>
      </w:pPr>
      <w:r w:rsidRPr="00FE023C">
        <w:rPr>
          <w:i/>
          <w:iCs/>
          <w:sz w:val="20"/>
        </w:rPr>
        <w:t>Table 1</w:t>
      </w:r>
    </w:p>
    <w:p w14:paraId="1651C3C6" w14:textId="77777777" w:rsidR="000446A1" w:rsidRDefault="00F532A8" w:rsidP="001E14D5">
      <w:pPr>
        <w:pStyle w:val="ReportNumbering"/>
        <w:numPr>
          <w:ilvl w:val="0"/>
          <w:numId w:val="43"/>
        </w:numPr>
        <w:tabs>
          <w:tab w:val="left" w:pos="1134"/>
        </w:tabs>
        <w:spacing w:before="120" w:after="120"/>
        <w:ind w:left="1134" w:hanging="567"/>
        <w:jc w:val="both"/>
        <w:rPr>
          <w:lang w:eastAsia="en-US"/>
        </w:rPr>
      </w:pPr>
      <w:r w:rsidRPr="009B068F">
        <w:rPr>
          <w:b/>
          <w:bCs/>
          <w:lang w:eastAsia="en-US"/>
        </w:rPr>
        <w:t xml:space="preserve">KPI </w:t>
      </w:r>
      <w:r w:rsidR="009B068F" w:rsidRPr="009B068F">
        <w:rPr>
          <w:b/>
          <w:bCs/>
          <w:lang w:eastAsia="en-US"/>
        </w:rPr>
        <w:t>2</w:t>
      </w:r>
      <w:r w:rsidR="009F2297" w:rsidRPr="009B068F">
        <w:rPr>
          <w:b/>
          <w:bCs/>
          <w:lang w:eastAsia="en-US"/>
        </w:rPr>
        <w:t xml:space="preserve"> </w:t>
      </w:r>
      <w:r w:rsidR="009B068F" w:rsidRPr="00D37273">
        <w:rPr>
          <w:rFonts w:cs="Arial"/>
          <w:b/>
          <w:bCs/>
          <w:szCs w:val="24"/>
          <w:lang w:eastAsia="en-GB"/>
        </w:rPr>
        <w:t>Notice Processing</w:t>
      </w:r>
      <w:r w:rsidR="009B068F" w:rsidRPr="009B068F">
        <w:rPr>
          <w:lang w:eastAsia="en-US"/>
        </w:rPr>
        <w:t xml:space="preserve"> </w:t>
      </w:r>
      <w:r w:rsidR="004D0ED3" w:rsidRPr="009B068F">
        <w:rPr>
          <w:lang w:eastAsia="en-US"/>
        </w:rPr>
        <w:t xml:space="preserve">is highlighted as </w:t>
      </w:r>
      <w:r w:rsidR="003E2CF9" w:rsidRPr="009B068F">
        <w:rPr>
          <w:lang w:eastAsia="en-US"/>
        </w:rPr>
        <w:t xml:space="preserve">being </w:t>
      </w:r>
      <w:r w:rsidR="009B068F" w:rsidRPr="009B068F">
        <w:rPr>
          <w:lang w:eastAsia="en-US"/>
        </w:rPr>
        <w:t xml:space="preserve">an area for </w:t>
      </w:r>
      <w:r w:rsidR="000446A1">
        <w:rPr>
          <w:lang w:eastAsia="en-US"/>
        </w:rPr>
        <w:t>concern</w:t>
      </w:r>
      <w:r w:rsidR="009B068F">
        <w:rPr>
          <w:lang w:eastAsia="en-US"/>
        </w:rPr>
        <w:t>.</w:t>
      </w:r>
      <w:r w:rsidR="009B068F" w:rsidRPr="009B068F">
        <w:rPr>
          <w:lang w:eastAsia="en-US"/>
        </w:rPr>
        <w:t xml:space="preserve"> </w:t>
      </w:r>
      <w:r w:rsidR="000446A1">
        <w:rPr>
          <w:lang w:eastAsia="en-US"/>
        </w:rPr>
        <w:t xml:space="preserve">Within </w:t>
      </w:r>
      <w:r w:rsidR="0045771E">
        <w:rPr>
          <w:lang w:eastAsia="en-US"/>
        </w:rPr>
        <w:t xml:space="preserve">KPI 2, </w:t>
      </w:r>
      <w:r w:rsidR="002F2DCC">
        <w:rPr>
          <w:lang w:eastAsia="en-US"/>
        </w:rPr>
        <w:t xml:space="preserve">sub </w:t>
      </w:r>
      <w:r w:rsidR="0009784F">
        <w:rPr>
          <w:lang w:eastAsia="en-US"/>
        </w:rPr>
        <w:t>KPI 2</w:t>
      </w:r>
      <w:r w:rsidR="002F2DCC">
        <w:rPr>
          <w:lang w:eastAsia="en-US"/>
        </w:rPr>
        <w:t>.2</w:t>
      </w:r>
      <w:r w:rsidR="000446A1">
        <w:rPr>
          <w:lang w:eastAsia="en-US"/>
        </w:rPr>
        <w:t xml:space="preserve"> </w:t>
      </w:r>
      <w:r w:rsidR="000446A1" w:rsidRPr="00441AA0">
        <w:rPr>
          <w:b/>
          <w:bCs/>
          <w:lang w:eastAsia="en-US"/>
        </w:rPr>
        <w:t>the percentage of all notice disputes fully replied to within 10 working days</w:t>
      </w:r>
      <w:r w:rsidR="000446A1">
        <w:rPr>
          <w:lang w:eastAsia="en-US"/>
        </w:rPr>
        <w:t xml:space="preserve">, </w:t>
      </w:r>
      <w:r w:rsidR="00C33C9F">
        <w:rPr>
          <w:lang w:eastAsia="en-US"/>
        </w:rPr>
        <w:t>only achiev</w:t>
      </w:r>
      <w:r w:rsidR="0045771E">
        <w:rPr>
          <w:lang w:eastAsia="en-US"/>
        </w:rPr>
        <w:t>ed</w:t>
      </w:r>
      <w:r w:rsidR="00C33C9F">
        <w:rPr>
          <w:lang w:eastAsia="en-US"/>
        </w:rPr>
        <w:t xml:space="preserve"> a score of 58 percent </w:t>
      </w:r>
      <w:r w:rsidR="000446A1">
        <w:rPr>
          <w:lang w:eastAsia="en-US"/>
        </w:rPr>
        <w:t xml:space="preserve">and therefore </w:t>
      </w:r>
      <w:r w:rsidR="0045771E">
        <w:rPr>
          <w:lang w:eastAsia="en-US"/>
        </w:rPr>
        <w:t>KPI 2</w:t>
      </w:r>
      <w:r w:rsidR="000446A1">
        <w:rPr>
          <w:lang w:eastAsia="en-US"/>
        </w:rPr>
        <w:t xml:space="preserve"> </w:t>
      </w:r>
      <w:r w:rsidR="0045771E">
        <w:rPr>
          <w:lang w:eastAsia="en-US"/>
        </w:rPr>
        <w:t xml:space="preserve">is </w:t>
      </w:r>
      <w:r w:rsidR="000446A1">
        <w:rPr>
          <w:lang w:eastAsia="en-US"/>
        </w:rPr>
        <w:t xml:space="preserve">subject to a </w:t>
      </w:r>
      <w:r w:rsidR="0009784F">
        <w:rPr>
          <w:lang w:eastAsia="en-US"/>
        </w:rPr>
        <w:t xml:space="preserve">service </w:t>
      </w:r>
      <w:r w:rsidR="000446A1">
        <w:rPr>
          <w:lang w:eastAsia="en-US"/>
        </w:rPr>
        <w:t xml:space="preserve">credit to the </w:t>
      </w:r>
      <w:r w:rsidR="000446A1" w:rsidRPr="00621084">
        <w:rPr>
          <w:lang w:eastAsia="en-US"/>
        </w:rPr>
        <w:t>council of £</w:t>
      </w:r>
      <w:r w:rsidR="0045771E" w:rsidRPr="00621084">
        <w:rPr>
          <w:lang w:eastAsia="en-US"/>
        </w:rPr>
        <w:t>1,088.</w:t>
      </w:r>
      <w:r w:rsidR="000446A1">
        <w:rPr>
          <w:lang w:eastAsia="en-US"/>
        </w:rPr>
        <w:t xml:space="preserve">  </w:t>
      </w:r>
    </w:p>
    <w:p w14:paraId="59D02E76" w14:textId="77777777" w:rsidR="009B068F" w:rsidRPr="009B068F" w:rsidRDefault="000446A1" w:rsidP="00441AA0">
      <w:pPr>
        <w:pStyle w:val="ReportNumbering"/>
        <w:tabs>
          <w:tab w:val="left" w:pos="1134"/>
        </w:tabs>
        <w:spacing w:before="120" w:after="120"/>
        <w:ind w:left="1134"/>
        <w:jc w:val="both"/>
        <w:rPr>
          <w:lang w:eastAsia="en-US"/>
        </w:rPr>
      </w:pPr>
      <w:r>
        <w:rPr>
          <w:lang w:eastAsia="en-US"/>
        </w:rPr>
        <w:t>Th</w:t>
      </w:r>
      <w:r w:rsidR="0009784F">
        <w:rPr>
          <w:lang w:eastAsia="en-US"/>
        </w:rPr>
        <w:t xml:space="preserve">e reason for the failure can be explained by the need to appoint new staff to </w:t>
      </w:r>
      <w:r w:rsidR="0045771E">
        <w:rPr>
          <w:lang w:eastAsia="en-US"/>
        </w:rPr>
        <w:t>three</w:t>
      </w:r>
      <w:r w:rsidR="0009784F">
        <w:rPr>
          <w:lang w:eastAsia="en-US"/>
        </w:rPr>
        <w:t xml:space="preserve"> of the office roles within the contract.</w:t>
      </w:r>
      <w:r w:rsidR="003E5780">
        <w:rPr>
          <w:lang w:eastAsia="en-US"/>
        </w:rPr>
        <w:t xml:space="preserve"> </w:t>
      </w:r>
      <w:r w:rsidR="009B068F" w:rsidRPr="009B068F">
        <w:rPr>
          <w:lang w:eastAsia="en-US"/>
        </w:rPr>
        <w:t xml:space="preserve">The KPI measures the time it takes to process notices and </w:t>
      </w:r>
      <w:r w:rsidR="003E5780">
        <w:rPr>
          <w:lang w:eastAsia="en-US"/>
        </w:rPr>
        <w:t>with</w:t>
      </w:r>
      <w:r w:rsidR="009B068F" w:rsidRPr="009B068F">
        <w:rPr>
          <w:lang w:eastAsia="en-US"/>
        </w:rPr>
        <w:t xml:space="preserve"> inexperienced staff </w:t>
      </w:r>
      <w:r w:rsidR="003E5780">
        <w:rPr>
          <w:lang w:eastAsia="en-US"/>
        </w:rPr>
        <w:t xml:space="preserve">who </w:t>
      </w:r>
      <w:r w:rsidR="009B068F" w:rsidRPr="009B068F">
        <w:rPr>
          <w:lang w:eastAsia="en-US"/>
        </w:rPr>
        <w:t>needed to be train</w:t>
      </w:r>
      <w:r w:rsidR="000712A2">
        <w:rPr>
          <w:lang w:eastAsia="en-US"/>
        </w:rPr>
        <w:t>ed</w:t>
      </w:r>
      <w:r w:rsidR="009B068F" w:rsidRPr="009B068F">
        <w:rPr>
          <w:lang w:eastAsia="en-US"/>
        </w:rPr>
        <w:t xml:space="preserve"> in the processes </w:t>
      </w:r>
      <w:r w:rsidR="003E5780">
        <w:rPr>
          <w:lang w:eastAsia="en-US"/>
        </w:rPr>
        <w:t xml:space="preserve">it </w:t>
      </w:r>
      <w:r w:rsidR="000712A2">
        <w:rPr>
          <w:lang w:eastAsia="en-US"/>
        </w:rPr>
        <w:t>took</w:t>
      </w:r>
      <w:r w:rsidR="003E5780">
        <w:rPr>
          <w:lang w:eastAsia="en-US"/>
        </w:rPr>
        <w:t xml:space="preserve"> longer than </w:t>
      </w:r>
      <w:r w:rsidR="0009784F">
        <w:rPr>
          <w:lang w:eastAsia="en-US"/>
        </w:rPr>
        <w:t>allowed</w:t>
      </w:r>
      <w:r w:rsidR="003E5780">
        <w:rPr>
          <w:lang w:eastAsia="en-US"/>
        </w:rPr>
        <w:t>.</w:t>
      </w:r>
      <w:r w:rsidR="009B068F" w:rsidRPr="009B068F">
        <w:rPr>
          <w:lang w:eastAsia="en-US"/>
        </w:rPr>
        <w:t xml:space="preserve"> </w:t>
      </w:r>
    </w:p>
    <w:p w14:paraId="2293532A" w14:textId="77777777" w:rsidR="009B068F" w:rsidRDefault="009B068F" w:rsidP="00F53EE4">
      <w:pPr>
        <w:pStyle w:val="ReportNumbering"/>
        <w:numPr>
          <w:ilvl w:val="0"/>
          <w:numId w:val="43"/>
        </w:numPr>
        <w:tabs>
          <w:tab w:val="left" w:pos="1134"/>
        </w:tabs>
        <w:spacing w:before="120" w:after="120"/>
        <w:ind w:left="1134" w:hanging="567"/>
        <w:jc w:val="both"/>
        <w:rPr>
          <w:lang w:eastAsia="en-US"/>
        </w:rPr>
      </w:pPr>
      <w:r w:rsidRPr="009B068F">
        <w:rPr>
          <w:b/>
          <w:bCs/>
          <w:lang w:eastAsia="en-US"/>
        </w:rPr>
        <w:t xml:space="preserve">KPI 3 </w:t>
      </w:r>
      <w:r w:rsidRPr="00D37273">
        <w:rPr>
          <w:rFonts w:cs="Arial"/>
          <w:b/>
          <w:bCs/>
          <w:szCs w:val="24"/>
          <w:lang w:eastAsia="en-GB"/>
        </w:rPr>
        <w:t>Reporting</w:t>
      </w:r>
      <w:r w:rsidRPr="009B068F">
        <w:rPr>
          <w:rFonts w:cs="Arial"/>
          <w:b/>
          <w:bCs/>
          <w:szCs w:val="24"/>
          <w:lang w:eastAsia="en-GB"/>
        </w:rPr>
        <w:t xml:space="preserve"> </w:t>
      </w:r>
      <w:r w:rsidRPr="009B068F">
        <w:rPr>
          <w:rFonts w:cs="Arial"/>
          <w:szCs w:val="24"/>
          <w:lang w:eastAsia="en-GB"/>
        </w:rPr>
        <w:t>is also highlighted</w:t>
      </w:r>
      <w:r>
        <w:rPr>
          <w:rFonts w:cs="Arial"/>
          <w:szCs w:val="24"/>
          <w:lang w:eastAsia="en-GB"/>
        </w:rPr>
        <w:t xml:space="preserve"> as being an area for </w:t>
      </w:r>
      <w:r w:rsidR="000446A1">
        <w:rPr>
          <w:rFonts w:cs="Arial"/>
          <w:szCs w:val="24"/>
          <w:lang w:eastAsia="en-GB"/>
        </w:rPr>
        <w:t>concern</w:t>
      </w:r>
      <w:r w:rsidR="002F2DCC">
        <w:rPr>
          <w:rFonts w:cs="Arial"/>
          <w:szCs w:val="24"/>
          <w:lang w:eastAsia="en-GB"/>
        </w:rPr>
        <w:t>.</w:t>
      </w:r>
      <w:r>
        <w:rPr>
          <w:rFonts w:cs="Arial"/>
          <w:szCs w:val="24"/>
          <w:lang w:eastAsia="en-GB"/>
        </w:rPr>
        <w:t xml:space="preserve"> </w:t>
      </w:r>
      <w:r w:rsidR="002F2DCC">
        <w:rPr>
          <w:rFonts w:cs="Arial"/>
          <w:szCs w:val="24"/>
          <w:lang w:eastAsia="en-GB"/>
        </w:rPr>
        <w:t xml:space="preserve">Within </w:t>
      </w:r>
      <w:r w:rsidR="0045771E">
        <w:rPr>
          <w:rFonts w:cs="Arial"/>
          <w:szCs w:val="24"/>
          <w:lang w:eastAsia="en-GB"/>
        </w:rPr>
        <w:t xml:space="preserve">KPI 3, </w:t>
      </w:r>
      <w:r w:rsidR="002F2DCC">
        <w:rPr>
          <w:rFonts w:cs="Arial"/>
          <w:szCs w:val="24"/>
          <w:lang w:eastAsia="en-GB"/>
        </w:rPr>
        <w:t xml:space="preserve">sub </w:t>
      </w:r>
      <w:r w:rsidRPr="009B068F">
        <w:rPr>
          <w:rFonts w:cs="Arial"/>
          <w:szCs w:val="24"/>
          <w:lang w:eastAsia="en-GB"/>
        </w:rPr>
        <w:t>KPI</w:t>
      </w:r>
      <w:r w:rsidR="000F7C75">
        <w:rPr>
          <w:rFonts w:cs="Arial"/>
          <w:szCs w:val="24"/>
          <w:lang w:eastAsia="en-GB"/>
        </w:rPr>
        <w:t xml:space="preserve"> 3.1</w:t>
      </w:r>
      <w:r w:rsidR="002F2DCC">
        <w:rPr>
          <w:rFonts w:cs="Arial"/>
          <w:szCs w:val="24"/>
          <w:lang w:eastAsia="en-GB"/>
        </w:rPr>
        <w:t xml:space="preserve">, </w:t>
      </w:r>
      <w:r w:rsidR="002F2DCC" w:rsidRPr="00441AA0">
        <w:rPr>
          <w:rFonts w:cs="Arial"/>
          <w:b/>
          <w:bCs/>
          <w:szCs w:val="24"/>
          <w:lang w:eastAsia="en-GB"/>
        </w:rPr>
        <w:t>Patrol the car parks - in accordance with the deployment plan</w:t>
      </w:r>
      <w:r w:rsidR="000F7C75">
        <w:rPr>
          <w:rFonts w:cs="Arial"/>
          <w:b/>
          <w:bCs/>
          <w:szCs w:val="24"/>
          <w:lang w:eastAsia="en-GB"/>
        </w:rPr>
        <w:t xml:space="preserve">. </w:t>
      </w:r>
      <w:r w:rsidRPr="009B068F">
        <w:rPr>
          <w:rFonts w:cs="Arial"/>
          <w:szCs w:val="24"/>
          <w:lang w:eastAsia="en-GB"/>
        </w:rPr>
        <w:t>has been seriously affected by not being able to maintain a full CPI team</w:t>
      </w:r>
      <w:r w:rsidR="008C39B9">
        <w:rPr>
          <w:rFonts w:cs="Arial"/>
          <w:szCs w:val="24"/>
          <w:lang w:eastAsia="en-GB"/>
        </w:rPr>
        <w:t xml:space="preserve"> resulting in only achieving 68 percent of required inspections over the year</w:t>
      </w:r>
      <w:r w:rsidRPr="009B068F">
        <w:rPr>
          <w:rFonts w:cs="Arial"/>
          <w:szCs w:val="24"/>
          <w:lang w:eastAsia="en-GB"/>
        </w:rPr>
        <w:t xml:space="preserve">. </w:t>
      </w:r>
      <w:r w:rsidR="00F53EE4">
        <w:rPr>
          <w:lang w:eastAsia="en-US"/>
        </w:rPr>
        <w:t xml:space="preserve">This has resulted in a </w:t>
      </w:r>
      <w:r w:rsidR="008C39B9">
        <w:rPr>
          <w:lang w:eastAsia="en-US"/>
        </w:rPr>
        <w:t xml:space="preserve">service credit </w:t>
      </w:r>
      <w:r w:rsidR="00F53EE4" w:rsidRPr="00441AA0">
        <w:rPr>
          <w:lang w:eastAsia="en-US"/>
        </w:rPr>
        <w:t>of £</w:t>
      </w:r>
      <w:r w:rsidR="0045771E">
        <w:rPr>
          <w:lang w:eastAsia="en-US"/>
        </w:rPr>
        <w:t>725</w:t>
      </w:r>
      <w:r w:rsidR="00F53EE4" w:rsidRPr="0045771E">
        <w:rPr>
          <w:lang w:eastAsia="en-US"/>
        </w:rPr>
        <w:t>.00 for the year</w:t>
      </w:r>
      <w:r w:rsidR="000712A2" w:rsidRPr="0045771E">
        <w:rPr>
          <w:lang w:eastAsia="en-US"/>
        </w:rPr>
        <w:t>.</w:t>
      </w:r>
      <w:r w:rsidR="00F53EE4">
        <w:rPr>
          <w:lang w:eastAsia="en-US"/>
        </w:rPr>
        <w:t xml:space="preserve"> </w:t>
      </w:r>
    </w:p>
    <w:p w14:paraId="08EA3420" w14:textId="77777777" w:rsidR="000F7C75" w:rsidRPr="0045771E" w:rsidRDefault="000F7C75" w:rsidP="00441AA0">
      <w:pPr>
        <w:pStyle w:val="ReportNumbering"/>
        <w:tabs>
          <w:tab w:val="left" w:pos="1134"/>
        </w:tabs>
        <w:spacing w:before="120" w:after="120"/>
        <w:ind w:left="1134"/>
        <w:jc w:val="both"/>
        <w:rPr>
          <w:lang w:eastAsia="en-US"/>
        </w:rPr>
      </w:pPr>
      <w:r w:rsidRPr="00441AA0">
        <w:rPr>
          <w:lang w:eastAsia="en-US"/>
        </w:rPr>
        <w:t xml:space="preserve">Saba </w:t>
      </w:r>
      <w:r>
        <w:rPr>
          <w:lang w:eastAsia="en-US"/>
        </w:rPr>
        <w:t xml:space="preserve">have been using some of their office staff to undertake patrols and while this has </w:t>
      </w:r>
      <w:r w:rsidR="0045771E">
        <w:rPr>
          <w:lang w:eastAsia="en-US"/>
        </w:rPr>
        <w:t xml:space="preserve">helped </w:t>
      </w:r>
      <w:r>
        <w:rPr>
          <w:lang w:eastAsia="en-US"/>
        </w:rPr>
        <w:t>the score on sub KPI</w:t>
      </w:r>
      <w:r w:rsidR="0045771E">
        <w:rPr>
          <w:lang w:eastAsia="en-US"/>
        </w:rPr>
        <w:t xml:space="preserve"> 3.1</w:t>
      </w:r>
      <w:r>
        <w:rPr>
          <w:lang w:eastAsia="en-US"/>
        </w:rPr>
        <w:t>, it has had some effect o</w:t>
      </w:r>
      <w:r w:rsidR="0045771E">
        <w:rPr>
          <w:lang w:eastAsia="en-US"/>
        </w:rPr>
        <w:t>n</w:t>
      </w:r>
      <w:r>
        <w:rPr>
          <w:lang w:eastAsia="en-US"/>
        </w:rPr>
        <w:t xml:space="preserve"> sub KPI 2.2</w:t>
      </w:r>
      <w:r w:rsidR="0045771E">
        <w:rPr>
          <w:lang w:eastAsia="en-US"/>
        </w:rPr>
        <w:t xml:space="preserve"> as office staff have spent the time undertaking patrols rather than </w:t>
      </w:r>
      <w:r w:rsidR="00E7397F">
        <w:rPr>
          <w:lang w:eastAsia="en-US"/>
        </w:rPr>
        <w:t xml:space="preserve">notice </w:t>
      </w:r>
      <w:r w:rsidR="0045771E">
        <w:rPr>
          <w:lang w:eastAsia="en-US"/>
        </w:rPr>
        <w:t>processin</w:t>
      </w:r>
      <w:r w:rsidR="00E7397F">
        <w:rPr>
          <w:lang w:eastAsia="en-US"/>
        </w:rPr>
        <w:t>g</w:t>
      </w:r>
      <w:r>
        <w:rPr>
          <w:lang w:eastAsia="en-US"/>
        </w:rPr>
        <w:t>.  Saba have been working with both the councils and employment agencies to try and improve the response to employment opportunities.</w:t>
      </w:r>
    </w:p>
    <w:p w14:paraId="1BDE5624" w14:textId="77777777" w:rsidR="008C39B9" w:rsidRDefault="008C39B9" w:rsidP="00F53EE4">
      <w:pPr>
        <w:pStyle w:val="ReportNumbering"/>
        <w:numPr>
          <w:ilvl w:val="0"/>
          <w:numId w:val="43"/>
        </w:numPr>
        <w:tabs>
          <w:tab w:val="left" w:pos="1134"/>
        </w:tabs>
        <w:spacing w:before="120" w:after="120"/>
        <w:ind w:left="1134" w:hanging="567"/>
        <w:jc w:val="both"/>
        <w:rPr>
          <w:lang w:eastAsia="en-US"/>
        </w:rPr>
      </w:pPr>
      <w:r>
        <w:rPr>
          <w:lang w:eastAsia="en-US"/>
        </w:rPr>
        <w:t>KPI 4 While this whole KPI has not been identified as an area for concern, Saba did fail a sub KPI</w:t>
      </w:r>
      <w:r w:rsidR="00E7397F">
        <w:rPr>
          <w:lang w:eastAsia="en-US"/>
        </w:rPr>
        <w:t xml:space="preserve"> 4.5</w:t>
      </w:r>
      <w:r w:rsidR="008E23FE">
        <w:rPr>
          <w:lang w:eastAsia="en-US"/>
        </w:rPr>
        <w:t xml:space="preserve"> </w:t>
      </w:r>
      <w:r w:rsidRPr="00441AA0">
        <w:rPr>
          <w:b/>
          <w:bCs/>
          <w:lang w:eastAsia="en-US"/>
        </w:rPr>
        <w:t>All funding collected from the ticket machines to be transferred to the Council's bank account within 6 working days</w:t>
      </w:r>
      <w:r>
        <w:rPr>
          <w:lang w:eastAsia="en-US"/>
        </w:rPr>
        <w:t xml:space="preserve"> where Sab</w:t>
      </w:r>
      <w:r w:rsidR="00E7397F">
        <w:rPr>
          <w:lang w:eastAsia="en-US"/>
        </w:rPr>
        <w:t>a</w:t>
      </w:r>
      <w:r>
        <w:rPr>
          <w:lang w:eastAsia="en-US"/>
        </w:rPr>
        <w:t xml:space="preserve"> achieved a result of 85 percent.</w:t>
      </w:r>
      <w:r w:rsidR="00E7397F">
        <w:rPr>
          <w:lang w:eastAsia="en-US"/>
        </w:rPr>
        <w:t xml:space="preserve"> (Red).</w:t>
      </w:r>
      <w:r>
        <w:rPr>
          <w:lang w:eastAsia="en-US"/>
        </w:rPr>
        <w:t xml:space="preserve">  </w:t>
      </w:r>
      <w:r w:rsidR="00E7397F">
        <w:rPr>
          <w:lang w:eastAsia="en-US"/>
        </w:rPr>
        <w:t>As the average score of KPI 4 was 97 percent (green) there is no service credit.</w:t>
      </w:r>
    </w:p>
    <w:p w14:paraId="3B9B647E" w14:textId="77777777" w:rsidR="008C39B9" w:rsidRPr="00441AA0" w:rsidRDefault="008C39B9" w:rsidP="00441AA0">
      <w:pPr>
        <w:pStyle w:val="ReportNumbering"/>
        <w:tabs>
          <w:tab w:val="left" w:pos="1134"/>
        </w:tabs>
        <w:spacing w:before="120" w:after="120"/>
        <w:ind w:left="1134"/>
        <w:jc w:val="both"/>
        <w:rPr>
          <w:lang w:eastAsia="en-US"/>
        </w:rPr>
      </w:pPr>
      <w:r>
        <w:rPr>
          <w:lang w:eastAsia="en-US"/>
        </w:rPr>
        <w:lastRenderedPageBreak/>
        <w:t xml:space="preserve">The reason for </w:t>
      </w:r>
      <w:r w:rsidR="00E7397F">
        <w:rPr>
          <w:lang w:eastAsia="en-US"/>
        </w:rPr>
        <w:t xml:space="preserve">the failure of sub KPI 4.5 </w:t>
      </w:r>
      <w:r>
        <w:rPr>
          <w:lang w:eastAsia="en-US"/>
        </w:rPr>
        <w:t>was that Saba changed its financial processes which del</w:t>
      </w:r>
      <w:r w:rsidR="008E23FE">
        <w:rPr>
          <w:lang w:eastAsia="en-US"/>
        </w:rPr>
        <w:t>aye</w:t>
      </w:r>
      <w:r>
        <w:rPr>
          <w:lang w:eastAsia="en-US"/>
        </w:rPr>
        <w:t>d some payments</w:t>
      </w:r>
      <w:r w:rsidR="008E23FE">
        <w:rPr>
          <w:lang w:eastAsia="en-US"/>
        </w:rPr>
        <w:t xml:space="preserve"> being transferred. T</w:t>
      </w:r>
      <w:r>
        <w:rPr>
          <w:lang w:eastAsia="en-US"/>
        </w:rPr>
        <w:t xml:space="preserve">his process has now been changed </w:t>
      </w:r>
      <w:r w:rsidR="008E23FE">
        <w:rPr>
          <w:lang w:eastAsia="en-US"/>
        </w:rPr>
        <w:t>and Saba are</w:t>
      </w:r>
      <w:r>
        <w:rPr>
          <w:lang w:eastAsia="en-US"/>
        </w:rPr>
        <w:t xml:space="preserve"> now transferring funds within the required period.  </w:t>
      </w:r>
    </w:p>
    <w:p w14:paraId="536AFF34" w14:textId="77777777" w:rsidR="008E23FE" w:rsidRDefault="003E5780" w:rsidP="00F53EE4">
      <w:pPr>
        <w:pStyle w:val="ReportNumbering"/>
        <w:numPr>
          <w:ilvl w:val="0"/>
          <w:numId w:val="43"/>
        </w:numPr>
        <w:tabs>
          <w:tab w:val="left" w:pos="1134"/>
        </w:tabs>
        <w:spacing w:before="120" w:after="120"/>
        <w:ind w:left="1134" w:hanging="567"/>
        <w:jc w:val="both"/>
        <w:rPr>
          <w:lang w:eastAsia="en-US"/>
        </w:rPr>
      </w:pPr>
      <w:r w:rsidRPr="003E5780">
        <w:rPr>
          <w:b/>
          <w:bCs/>
          <w:lang w:eastAsia="en-US"/>
        </w:rPr>
        <w:t xml:space="preserve">KPI 5 </w:t>
      </w:r>
      <w:r w:rsidRPr="00D37273">
        <w:rPr>
          <w:rFonts w:cs="Arial"/>
          <w:b/>
          <w:bCs/>
          <w:szCs w:val="24"/>
          <w:lang w:eastAsia="en-GB"/>
        </w:rPr>
        <w:t>Disputes Management</w:t>
      </w:r>
      <w:r>
        <w:rPr>
          <w:rFonts w:cs="Arial"/>
          <w:b/>
          <w:bCs/>
          <w:szCs w:val="24"/>
          <w:lang w:eastAsia="en-GB"/>
        </w:rPr>
        <w:t>.</w:t>
      </w:r>
      <w:r>
        <w:rPr>
          <w:rFonts w:cs="Arial"/>
          <w:color w:val="000000"/>
          <w:szCs w:val="24"/>
          <w:lang w:eastAsia="en-GB"/>
        </w:rPr>
        <w:t xml:space="preserve"> </w:t>
      </w:r>
      <w:r w:rsidR="004E44E6" w:rsidRPr="00D37273">
        <w:rPr>
          <w:color w:val="FF0000"/>
          <w:lang w:eastAsia="en-US"/>
        </w:rPr>
        <w:t xml:space="preserve"> </w:t>
      </w:r>
      <w:r w:rsidR="00E7397F" w:rsidRPr="00441AA0">
        <w:rPr>
          <w:lang w:eastAsia="en-US"/>
        </w:rPr>
        <w:t>Within KPI 5,</w:t>
      </w:r>
      <w:r w:rsidR="00E7397F">
        <w:rPr>
          <w:color w:val="FF0000"/>
          <w:lang w:eastAsia="en-US"/>
        </w:rPr>
        <w:t xml:space="preserve"> </w:t>
      </w:r>
      <w:r w:rsidR="000F7C75" w:rsidRPr="00441AA0">
        <w:rPr>
          <w:lang w:eastAsia="en-US"/>
        </w:rPr>
        <w:t xml:space="preserve">Sub KPI </w:t>
      </w:r>
      <w:r w:rsidR="008C39B9" w:rsidRPr="00441AA0">
        <w:rPr>
          <w:lang w:eastAsia="en-US"/>
        </w:rPr>
        <w:t>5.1</w:t>
      </w:r>
      <w:r w:rsidR="008C39B9">
        <w:rPr>
          <w:color w:val="FF0000"/>
          <w:lang w:eastAsia="en-US"/>
        </w:rPr>
        <w:t xml:space="preserve"> </w:t>
      </w:r>
      <w:r w:rsidR="008C39B9" w:rsidRPr="00441AA0">
        <w:rPr>
          <w:b/>
          <w:bCs/>
          <w:lang w:eastAsia="en-US"/>
        </w:rPr>
        <w:t>Forward all draft second and third disputes responses to the council where relevant - within 5 working days of receipt</w:t>
      </w:r>
      <w:r w:rsidR="00E7397F">
        <w:rPr>
          <w:b/>
          <w:bCs/>
          <w:lang w:eastAsia="en-US"/>
        </w:rPr>
        <w:t xml:space="preserve"> </w:t>
      </w:r>
      <w:r w:rsidR="00E7397F" w:rsidRPr="00441AA0">
        <w:rPr>
          <w:lang w:eastAsia="en-US"/>
        </w:rPr>
        <w:t>was 87.5 percent (Amber)</w:t>
      </w:r>
      <w:r w:rsidR="008C39B9">
        <w:rPr>
          <w:b/>
          <w:bCs/>
          <w:lang w:eastAsia="en-US"/>
        </w:rPr>
        <w:t xml:space="preserve"> </w:t>
      </w:r>
      <w:r w:rsidR="00E336E9" w:rsidRPr="003E5780">
        <w:rPr>
          <w:lang w:eastAsia="en-US"/>
        </w:rPr>
        <w:t>All disputes were responded to but not within the required timescale</w:t>
      </w:r>
      <w:r w:rsidR="008E23FE">
        <w:rPr>
          <w:lang w:eastAsia="en-US"/>
        </w:rPr>
        <w:t xml:space="preserve"> </w:t>
      </w:r>
      <w:r w:rsidR="00E7397F">
        <w:rPr>
          <w:lang w:eastAsia="en-US"/>
        </w:rPr>
        <w:t>Overall KPI 5 was on average 94 percent (Amber</w:t>
      </w:r>
      <w:proofErr w:type="gramStart"/>
      <w:r w:rsidR="00E7397F">
        <w:rPr>
          <w:lang w:eastAsia="en-US"/>
        </w:rPr>
        <w:t>)</w:t>
      </w:r>
      <w:proofErr w:type="gramEnd"/>
      <w:r w:rsidR="00E7397F">
        <w:rPr>
          <w:lang w:eastAsia="en-US"/>
        </w:rPr>
        <w:t xml:space="preserve"> and this resulted in a service credit of £725.</w:t>
      </w:r>
    </w:p>
    <w:p w14:paraId="4ACD4807" w14:textId="77777777" w:rsidR="008E23FE" w:rsidRPr="0045771E" w:rsidRDefault="00F532A8" w:rsidP="00441AA0">
      <w:pPr>
        <w:pStyle w:val="ReportNumbering"/>
        <w:tabs>
          <w:tab w:val="left" w:pos="1134"/>
        </w:tabs>
        <w:spacing w:before="120" w:after="120"/>
        <w:ind w:left="1134"/>
        <w:jc w:val="both"/>
        <w:rPr>
          <w:szCs w:val="24"/>
          <w:lang w:eastAsia="en-US"/>
        </w:rPr>
      </w:pPr>
      <w:r w:rsidRPr="003E5780">
        <w:rPr>
          <w:lang w:eastAsia="en-US"/>
        </w:rPr>
        <w:t xml:space="preserve">This </w:t>
      </w:r>
      <w:r w:rsidR="00E7397F">
        <w:rPr>
          <w:lang w:eastAsia="en-US"/>
        </w:rPr>
        <w:t>area of concern</w:t>
      </w:r>
      <w:r w:rsidR="00E7397F" w:rsidRPr="003E5780">
        <w:rPr>
          <w:lang w:eastAsia="en-US"/>
        </w:rPr>
        <w:t xml:space="preserve"> </w:t>
      </w:r>
      <w:r w:rsidR="0094546B" w:rsidRPr="003E5780">
        <w:rPr>
          <w:lang w:eastAsia="en-US"/>
        </w:rPr>
        <w:t xml:space="preserve">was </w:t>
      </w:r>
      <w:r w:rsidR="003E5780" w:rsidRPr="003E5780">
        <w:rPr>
          <w:lang w:eastAsia="en-US"/>
        </w:rPr>
        <w:t xml:space="preserve">caused by staff shortages </w:t>
      </w:r>
    </w:p>
    <w:p w14:paraId="40512217" w14:textId="30CBE497" w:rsidR="008E23FE" w:rsidRPr="00441AA0" w:rsidRDefault="008E23FE" w:rsidP="00D05134">
      <w:pPr>
        <w:pStyle w:val="ReportNumbering"/>
        <w:numPr>
          <w:ilvl w:val="0"/>
          <w:numId w:val="27"/>
        </w:numPr>
        <w:tabs>
          <w:tab w:val="num" w:pos="567"/>
        </w:tabs>
        <w:spacing w:before="120" w:after="120"/>
        <w:ind w:left="567" w:hanging="567"/>
        <w:rPr>
          <w:szCs w:val="24"/>
        </w:rPr>
      </w:pPr>
      <w:r w:rsidRPr="00441AA0">
        <w:rPr>
          <w:szCs w:val="24"/>
        </w:rPr>
        <w:t xml:space="preserve">The total service credits </w:t>
      </w:r>
      <w:r>
        <w:rPr>
          <w:szCs w:val="24"/>
        </w:rPr>
        <w:t xml:space="preserve">calculated for these underperformances is </w:t>
      </w:r>
      <w:r w:rsidRPr="00621084">
        <w:rPr>
          <w:szCs w:val="24"/>
        </w:rPr>
        <w:t>£</w:t>
      </w:r>
      <w:r w:rsidR="00170916" w:rsidRPr="00621084">
        <w:rPr>
          <w:szCs w:val="24"/>
        </w:rPr>
        <w:t>2</w:t>
      </w:r>
      <w:r w:rsidR="009C14EE" w:rsidRPr="00621084">
        <w:rPr>
          <w:szCs w:val="24"/>
        </w:rPr>
        <w:t>,</w:t>
      </w:r>
      <w:r w:rsidR="00170916" w:rsidRPr="00621084">
        <w:rPr>
          <w:szCs w:val="24"/>
        </w:rPr>
        <w:t>538.</w:t>
      </w:r>
      <w:r w:rsidR="00441AA0" w:rsidRPr="00621084">
        <w:rPr>
          <w:szCs w:val="24"/>
        </w:rPr>
        <w:t>00</w:t>
      </w:r>
      <w:r w:rsidR="00621084">
        <w:rPr>
          <w:szCs w:val="24"/>
        </w:rPr>
        <w:t xml:space="preserve"> and this will be divided between the councils </w:t>
      </w:r>
      <w:r w:rsidR="00EB6024">
        <w:rPr>
          <w:szCs w:val="24"/>
        </w:rPr>
        <w:t>on the same bases a</w:t>
      </w:r>
      <w:r w:rsidR="00621084">
        <w:rPr>
          <w:szCs w:val="24"/>
        </w:rPr>
        <w:t>t as the contract payments.</w:t>
      </w:r>
    </w:p>
    <w:p w14:paraId="03959544" w14:textId="77777777" w:rsidR="008E23FE" w:rsidRPr="00441AA0" w:rsidRDefault="008E23FE" w:rsidP="00441AA0">
      <w:pPr>
        <w:pStyle w:val="ReportNumbering"/>
        <w:spacing w:before="120" w:after="120"/>
        <w:rPr>
          <w:b/>
          <w:sz w:val="28"/>
          <w:szCs w:val="28"/>
        </w:rPr>
      </w:pPr>
      <w:r w:rsidRPr="004F5CF8">
        <w:rPr>
          <w:b/>
          <w:sz w:val="28"/>
          <w:szCs w:val="28"/>
        </w:rPr>
        <w:t>Overall KPI performance</w:t>
      </w:r>
    </w:p>
    <w:p w14:paraId="1C8BFB11" w14:textId="77777777" w:rsidR="00036F8E" w:rsidRDefault="00036F8E" w:rsidP="00036F8E">
      <w:pPr>
        <w:pStyle w:val="ReportNumbering"/>
        <w:numPr>
          <w:ilvl w:val="0"/>
          <w:numId w:val="27"/>
        </w:numPr>
        <w:tabs>
          <w:tab w:val="num" w:pos="567"/>
        </w:tabs>
        <w:spacing w:before="120" w:after="120"/>
        <w:ind w:left="567" w:hanging="567"/>
        <w:rPr>
          <w:lang w:eastAsia="en-US"/>
        </w:rPr>
      </w:pPr>
      <w:r w:rsidRPr="00036F8E">
        <w:rPr>
          <w:rFonts w:cs="Arial"/>
          <w:szCs w:val="24"/>
          <w:lang w:eastAsia="en-US"/>
        </w:rPr>
        <w:t xml:space="preserve">A detailed analysis of performance against the KPI’s and sub KPI’s can be found in Appendix A </w:t>
      </w:r>
      <w:r w:rsidRPr="00036F8E">
        <w:rPr>
          <w:rFonts w:cs="Arial"/>
          <w:b/>
          <w:bCs/>
          <w:szCs w:val="24"/>
        </w:rPr>
        <w:t xml:space="preserve">Key performance targets. </w:t>
      </w:r>
      <w:r w:rsidRPr="00036F8E">
        <w:rPr>
          <w:rFonts w:cs="Arial"/>
          <w:szCs w:val="24"/>
          <w:lang w:eastAsia="en-US"/>
        </w:rPr>
        <w:t xml:space="preserve">Although some sub KPI’s have not been achieved, Saba’s overall performance has given an average KPI performance rating of 96 percent (Green).  Based on the councils monitoring criteria 96 percent equates to a classification of Excellent.  </w:t>
      </w:r>
    </w:p>
    <w:p w14:paraId="412B78D8" w14:textId="77777777" w:rsidR="002B1D9A" w:rsidRPr="00FE023C" w:rsidRDefault="00367A04" w:rsidP="00D05134">
      <w:pPr>
        <w:pStyle w:val="ReportNumbering"/>
        <w:numPr>
          <w:ilvl w:val="0"/>
          <w:numId w:val="27"/>
        </w:numPr>
        <w:tabs>
          <w:tab w:val="num" w:pos="567"/>
        </w:tabs>
        <w:spacing w:before="120" w:after="120"/>
        <w:ind w:left="567" w:hanging="567"/>
        <w:rPr>
          <w:lang w:eastAsia="en-US"/>
        </w:rPr>
      </w:pPr>
      <w:r>
        <w:rPr>
          <w:lang w:eastAsia="en-US"/>
        </w:rPr>
        <w:t>Given that some sub KPI have not been achieve t</w:t>
      </w:r>
      <w:r w:rsidR="002B1D9A" w:rsidRPr="00FE023C">
        <w:rPr>
          <w:lang w:eastAsia="en-US"/>
        </w:rPr>
        <w:t xml:space="preserve">he </w:t>
      </w:r>
      <w:r w:rsidR="001D5841">
        <w:rPr>
          <w:lang w:eastAsia="en-US"/>
        </w:rPr>
        <w:t>Head of Service</w:t>
      </w:r>
      <w:r w:rsidR="002B1D9A" w:rsidRPr="00FE023C">
        <w:rPr>
          <w:lang w:eastAsia="en-US"/>
        </w:rPr>
        <w:t xml:space="preserve"> has made a judgement on </w:t>
      </w:r>
      <w:r w:rsidR="00841C24">
        <w:rPr>
          <w:lang w:eastAsia="en-US"/>
        </w:rPr>
        <w:t>KPI</w:t>
      </w:r>
      <w:r w:rsidR="002B1D9A" w:rsidRPr="00FE023C">
        <w:rPr>
          <w:lang w:eastAsia="en-US"/>
        </w:rPr>
        <w:t xml:space="preserve"> performance as follows:</w:t>
      </w:r>
    </w:p>
    <w:tbl>
      <w:tblPr>
        <w:tblW w:w="9535" w:type="dxa"/>
        <w:jc w:val="center"/>
        <w:tblLayout w:type="fixed"/>
        <w:tblLook w:val="0000" w:firstRow="0" w:lastRow="0" w:firstColumn="0" w:lastColumn="0" w:noHBand="0" w:noVBand="0"/>
      </w:tblPr>
      <w:tblGrid>
        <w:gridCol w:w="8046"/>
        <w:gridCol w:w="1489"/>
      </w:tblGrid>
      <w:tr w:rsidR="002B1D9A" w:rsidRPr="00FE023C" w14:paraId="52A87870" w14:textId="77777777" w:rsidTr="00B85847">
        <w:trPr>
          <w:trHeight w:val="480"/>
          <w:jc w:val="center"/>
        </w:trPr>
        <w:tc>
          <w:tcPr>
            <w:tcW w:w="8046" w:type="dxa"/>
            <w:shd w:val="clear" w:color="auto" w:fill="auto"/>
            <w:vAlign w:val="center"/>
          </w:tcPr>
          <w:p w14:paraId="3BC7BCC1" w14:textId="77777777" w:rsidR="002B1D9A" w:rsidRPr="00FE023C" w:rsidRDefault="00841C24" w:rsidP="00D05134">
            <w:pPr>
              <w:tabs>
                <w:tab w:val="num" w:pos="567"/>
              </w:tabs>
              <w:snapToGrid w:val="0"/>
              <w:spacing w:before="120" w:after="120"/>
              <w:ind w:left="567" w:hanging="567"/>
              <w:jc w:val="right"/>
            </w:pPr>
            <w:r>
              <w:t>KPI</w:t>
            </w:r>
            <w:r w:rsidR="002B1D9A" w:rsidRPr="00FE023C">
              <w:t xml:space="preserve"> judgement</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0FA1F" w14:textId="77777777" w:rsidR="002B1D9A" w:rsidRPr="00FE023C" w:rsidRDefault="00367A04" w:rsidP="00D05134">
            <w:pPr>
              <w:tabs>
                <w:tab w:val="num" w:pos="567"/>
              </w:tabs>
              <w:snapToGrid w:val="0"/>
              <w:spacing w:before="120" w:after="120"/>
              <w:ind w:left="567" w:hanging="567"/>
              <w:jc w:val="center"/>
              <w:rPr>
                <w:b/>
              </w:rPr>
            </w:pPr>
            <w:r>
              <w:rPr>
                <w:b/>
              </w:rPr>
              <w:t>Good</w:t>
            </w:r>
          </w:p>
        </w:tc>
      </w:tr>
      <w:tr w:rsidR="002B1D9A" w:rsidRPr="00FE023C" w14:paraId="46C19B8F" w14:textId="77777777" w:rsidTr="00B85847">
        <w:trPr>
          <w:trHeight w:val="480"/>
          <w:jc w:val="center"/>
        </w:trPr>
        <w:tc>
          <w:tcPr>
            <w:tcW w:w="8046" w:type="dxa"/>
            <w:shd w:val="clear" w:color="auto" w:fill="auto"/>
            <w:vAlign w:val="center"/>
          </w:tcPr>
          <w:p w14:paraId="24214039" w14:textId="77777777" w:rsidR="002B1D9A" w:rsidRPr="00FE023C" w:rsidRDefault="002B1D9A" w:rsidP="00D05134">
            <w:pPr>
              <w:tabs>
                <w:tab w:val="num" w:pos="567"/>
              </w:tabs>
              <w:snapToGrid w:val="0"/>
              <w:spacing w:before="120" w:after="120"/>
              <w:ind w:left="567" w:hanging="567"/>
              <w:jc w:val="right"/>
            </w:pPr>
            <w:r w:rsidRPr="00FE023C">
              <w:t xml:space="preserve">Previous </w:t>
            </w:r>
            <w:r w:rsidR="00841C24">
              <w:t>KPI</w:t>
            </w:r>
            <w:r w:rsidRPr="00FE023C">
              <w:t xml:space="preserve"> judgement for comparison</w:t>
            </w:r>
            <w:r w:rsidR="00FE023C">
              <w:t xml:space="preserve"> – </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994E3" w14:textId="77777777" w:rsidR="002B1D9A" w:rsidRPr="00FE023C" w:rsidRDefault="003E5780" w:rsidP="00D05134">
            <w:pPr>
              <w:tabs>
                <w:tab w:val="num" w:pos="567"/>
              </w:tabs>
              <w:snapToGrid w:val="0"/>
              <w:spacing w:before="120" w:after="120"/>
              <w:ind w:left="567" w:hanging="567"/>
              <w:jc w:val="center"/>
            </w:pPr>
            <w:r>
              <w:t>Excellent</w:t>
            </w:r>
          </w:p>
        </w:tc>
      </w:tr>
    </w:tbl>
    <w:p w14:paraId="0C79A7A7" w14:textId="77777777" w:rsidR="002B1D9A" w:rsidRPr="002F2435" w:rsidRDefault="002B1D9A" w:rsidP="00D05134">
      <w:pPr>
        <w:pStyle w:val="Heading2"/>
        <w:tabs>
          <w:tab w:val="clear" w:pos="0"/>
          <w:tab w:val="num" w:pos="567"/>
        </w:tabs>
        <w:spacing w:before="120" w:after="120"/>
        <w:ind w:left="567" w:hanging="567"/>
        <w:rPr>
          <w:rFonts w:cs="Arial"/>
          <w:szCs w:val="32"/>
        </w:rPr>
      </w:pPr>
      <w:r w:rsidRPr="002F2435">
        <w:rPr>
          <w:rFonts w:cs="Arial"/>
          <w:szCs w:val="32"/>
        </w:rPr>
        <w:t>Dimension 2 – Customer satisfaction</w:t>
      </w:r>
    </w:p>
    <w:p w14:paraId="322157F5" w14:textId="77777777" w:rsidR="00B243B7" w:rsidRPr="00770C73" w:rsidRDefault="00283BF1" w:rsidP="00D05134">
      <w:pPr>
        <w:pStyle w:val="ReportNumbering"/>
        <w:numPr>
          <w:ilvl w:val="0"/>
          <w:numId w:val="27"/>
        </w:numPr>
        <w:tabs>
          <w:tab w:val="num" w:pos="567"/>
        </w:tabs>
        <w:spacing w:before="120" w:after="120"/>
        <w:ind w:left="567" w:hanging="567"/>
        <w:rPr>
          <w:lang w:eastAsia="en-US"/>
        </w:rPr>
      </w:pPr>
      <w:r w:rsidRPr="00770C73">
        <w:rPr>
          <w:lang w:eastAsia="en-US"/>
        </w:rPr>
        <w:t xml:space="preserve">In the year 2019-20 there was no </w:t>
      </w:r>
      <w:r w:rsidR="00C54121" w:rsidRPr="00770C73">
        <w:rPr>
          <w:lang w:eastAsia="en-US"/>
        </w:rPr>
        <w:t>dat</w:t>
      </w:r>
      <w:r w:rsidR="00E55C3E" w:rsidRPr="00770C73">
        <w:rPr>
          <w:lang w:eastAsia="en-US"/>
        </w:rPr>
        <w:t>a</w:t>
      </w:r>
      <w:r w:rsidR="00C54121" w:rsidRPr="00770C73">
        <w:rPr>
          <w:lang w:eastAsia="en-US"/>
        </w:rPr>
        <w:t xml:space="preserve"> relating to customer satisfaction</w:t>
      </w:r>
      <w:r w:rsidR="0083615A" w:rsidRPr="00770C73">
        <w:rPr>
          <w:lang w:eastAsia="en-US"/>
        </w:rPr>
        <w:t xml:space="preserve"> collected by Saba</w:t>
      </w:r>
      <w:r w:rsidR="00C25EC8" w:rsidRPr="00770C73">
        <w:rPr>
          <w:lang w:eastAsia="en-US"/>
        </w:rPr>
        <w:t xml:space="preserve">. During </w:t>
      </w:r>
      <w:r w:rsidR="004D0ED3" w:rsidRPr="00770C73">
        <w:rPr>
          <w:lang w:eastAsia="en-US"/>
        </w:rPr>
        <w:t>2020</w:t>
      </w:r>
      <w:r w:rsidR="00F44FA1">
        <w:rPr>
          <w:lang w:eastAsia="en-US"/>
        </w:rPr>
        <w:t>-</w:t>
      </w:r>
      <w:r w:rsidR="004D0ED3" w:rsidRPr="00770C73">
        <w:rPr>
          <w:lang w:eastAsia="en-US"/>
        </w:rPr>
        <w:t>21, Saba work</w:t>
      </w:r>
      <w:r w:rsidR="00C6664C" w:rsidRPr="00770C73">
        <w:rPr>
          <w:lang w:eastAsia="en-US"/>
        </w:rPr>
        <w:t>e</w:t>
      </w:r>
      <w:r w:rsidR="004D0ED3" w:rsidRPr="00770C73">
        <w:rPr>
          <w:lang w:eastAsia="en-US"/>
        </w:rPr>
        <w:t>d with council</w:t>
      </w:r>
      <w:r w:rsidR="000712A2">
        <w:rPr>
          <w:lang w:eastAsia="en-US"/>
        </w:rPr>
        <w:t xml:space="preserve"> officers</w:t>
      </w:r>
      <w:r w:rsidR="004D0ED3" w:rsidRPr="00770C73">
        <w:rPr>
          <w:lang w:eastAsia="en-US"/>
        </w:rPr>
        <w:t xml:space="preserve"> to </w:t>
      </w:r>
      <w:r w:rsidR="00AA1743" w:rsidRPr="00770C73">
        <w:rPr>
          <w:lang w:eastAsia="en-US"/>
        </w:rPr>
        <w:t>develop a</w:t>
      </w:r>
      <w:r w:rsidR="00C25EC8" w:rsidRPr="00770C73">
        <w:rPr>
          <w:lang w:eastAsia="en-US"/>
        </w:rPr>
        <w:t xml:space="preserve"> customer service questionnaire</w:t>
      </w:r>
      <w:r w:rsidR="0083615A" w:rsidRPr="00770C73">
        <w:rPr>
          <w:lang w:eastAsia="en-US"/>
        </w:rPr>
        <w:t>.  A</w:t>
      </w:r>
      <w:r w:rsidR="00C25EC8" w:rsidRPr="00770C73">
        <w:rPr>
          <w:lang w:eastAsia="en-US"/>
        </w:rPr>
        <w:t xml:space="preserve"> link </w:t>
      </w:r>
      <w:r w:rsidR="0083615A" w:rsidRPr="00770C73">
        <w:rPr>
          <w:lang w:eastAsia="en-US"/>
        </w:rPr>
        <w:t xml:space="preserve">to an on-line survey </w:t>
      </w:r>
      <w:r w:rsidR="00C25EC8" w:rsidRPr="00770C73">
        <w:rPr>
          <w:lang w:eastAsia="en-US"/>
        </w:rPr>
        <w:t xml:space="preserve">is attached to correspondence sent out by Saba to </w:t>
      </w:r>
      <w:r w:rsidR="0083615A" w:rsidRPr="00770C73">
        <w:rPr>
          <w:lang w:eastAsia="en-US"/>
        </w:rPr>
        <w:t xml:space="preserve">car park </w:t>
      </w:r>
      <w:r w:rsidR="00C25EC8" w:rsidRPr="00770C73">
        <w:rPr>
          <w:lang w:eastAsia="en-US"/>
        </w:rPr>
        <w:t xml:space="preserve">customers. </w:t>
      </w:r>
      <w:r w:rsidR="00F44FA1" w:rsidRPr="00770C73">
        <w:rPr>
          <w:lang w:eastAsia="en-US"/>
        </w:rPr>
        <w:t xml:space="preserve">Officers agreed that customer feedback from people issued with an ECN is likely to provide a negative or biased view of the process which would not be a true reflection of customer satisfaction. </w:t>
      </w:r>
      <w:r w:rsidR="00036F8E">
        <w:rPr>
          <w:lang w:eastAsia="en-US"/>
        </w:rPr>
        <w:t>Therefore,</w:t>
      </w:r>
      <w:r w:rsidR="00F44FA1">
        <w:rPr>
          <w:lang w:eastAsia="en-US"/>
        </w:rPr>
        <w:t xml:space="preserve"> o</w:t>
      </w:r>
      <w:r w:rsidR="004D0ED3" w:rsidRPr="00770C73">
        <w:rPr>
          <w:lang w:eastAsia="en-US"/>
        </w:rPr>
        <w:t>fficers</w:t>
      </w:r>
      <w:r w:rsidR="00D576EC" w:rsidRPr="00770C73">
        <w:rPr>
          <w:lang w:eastAsia="en-US"/>
        </w:rPr>
        <w:t xml:space="preserve"> agreed that the link should </w:t>
      </w:r>
      <w:r w:rsidR="004D0ED3" w:rsidRPr="00770C73">
        <w:rPr>
          <w:lang w:eastAsia="en-US"/>
        </w:rPr>
        <w:t xml:space="preserve">be included in </w:t>
      </w:r>
      <w:r w:rsidR="00AA1743" w:rsidRPr="00770C73">
        <w:rPr>
          <w:lang w:eastAsia="en-US"/>
        </w:rPr>
        <w:t xml:space="preserve">general communications only and </w:t>
      </w:r>
      <w:r w:rsidR="00D576EC" w:rsidRPr="00770C73">
        <w:rPr>
          <w:lang w:eastAsia="en-US"/>
        </w:rPr>
        <w:t xml:space="preserve">not be included </w:t>
      </w:r>
      <w:r w:rsidR="0083615A" w:rsidRPr="00770C73">
        <w:rPr>
          <w:lang w:eastAsia="en-US"/>
        </w:rPr>
        <w:t>i</w:t>
      </w:r>
      <w:r w:rsidR="00D576EC" w:rsidRPr="00770C73">
        <w:rPr>
          <w:lang w:eastAsia="en-US"/>
        </w:rPr>
        <w:t>n any c</w:t>
      </w:r>
      <w:r w:rsidR="00C25EC8" w:rsidRPr="00770C73">
        <w:rPr>
          <w:lang w:eastAsia="en-US"/>
        </w:rPr>
        <w:t xml:space="preserve">ommunication </w:t>
      </w:r>
      <w:r w:rsidR="00D576EC" w:rsidRPr="00770C73">
        <w:rPr>
          <w:lang w:eastAsia="en-US"/>
        </w:rPr>
        <w:t xml:space="preserve">directly regarding the issuing of a ticket or the </w:t>
      </w:r>
      <w:r w:rsidR="0083615A" w:rsidRPr="00770C73">
        <w:rPr>
          <w:lang w:eastAsia="en-US"/>
        </w:rPr>
        <w:t xml:space="preserve">dispute </w:t>
      </w:r>
      <w:r w:rsidR="00D576EC" w:rsidRPr="00770C73">
        <w:rPr>
          <w:lang w:eastAsia="en-US"/>
        </w:rPr>
        <w:t>of a ticket</w:t>
      </w:r>
      <w:r w:rsidR="0083615A" w:rsidRPr="00770C73">
        <w:rPr>
          <w:lang w:eastAsia="en-US"/>
        </w:rPr>
        <w:t xml:space="preserve">.  </w:t>
      </w:r>
      <w:r w:rsidR="00D576EC" w:rsidRPr="00770C73">
        <w:rPr>
          <w:lang w:eastAsia="en-US"/>
        </w:rPr>
        <w:t xml:space="preserve"> </w:t>
      </w:r>
    </w:p>
    <w:p w14:paraId="443824E0" w14:textId="77777777" w:rsidR="00770C73" w:rsidRPr="00770C73" w:rsidRDefault="00770C73" w:rsidP="00D05134">
      <w:pPr>
        <w:pStyle w:val="ReportNumbering"/>
        <w:numPr>
          <w:ilvl w:val="0"/>
          <w:numId w:val="27"/>
        </w:numPr>
        <w:tabs>
          <w:tab w:val="num" w:pos="567"/>
        </w:tabs>
        <w:spacing w:before="120" w:after="120"/>
        <w:ind w:left="567" w:hanging="567"/>
        <w:rPr>
          <w:lang w:eastAsia="en-US"/>
        </w:rPr>
      </w:pPr>
      <w:r w:rsidRPr="00770C73">
        <w:rPr>
          <w:lang w:eastAsia="en-US"/>
        </w:rPr>
        <w:t xml:space="preserve">While the link has been sent out to more than </w:t>
      </w:r>
      <w:r w:rsidRPr="00D4215E">
        <w:rPr>
          <w:lang w:eastAsia="en-US"/>
        </w:rPr>
        <w:t xml:space="preserve">500 </w:t>
      </w:r>
      <w:r w:rsidRPr="00770C73">
        <w:rPr>
          <w:lang w:eastAsia="en-US"/>
        </w:rPr>
        <w:t xml:space="preserve">customers during the year, the response from customers has </w:t>
      </w:r>
      <w:r>
        <w:rPr>
          <w:lang w:eastAsia="en-US"/>
        </w:rPr>
        <w:t>been poor</w:t>
      </w:r>
      <w:r w:rsidR="00B94F4F">
        <w:rPr>
          <w:lang w:eastAsia="en-US"/>
        </w:rPr>
        <w:t>,</w:t>
      </w:r>
      <w:r>
        <w:rPr>
          <w:lang w:eastAsia="en-US"/>
        </w:rPr>
        <w:t xml:space="preserve"> with </w:t>
      </w:r>
      <w:r w:rsidR="00F44FA1">
        <w:rPr>
          <w:lang w:eastAsia="en-US"/>
        </w:rPr>
        <w:t>only eight responses. (</w:t>
      </w:r>
      <w:r>
        <w:rPr>
          <w:lang w:eastAsia="en-US"/>
        </w:rPr>
        <w:t xml:space="preserve">a response rate of under </w:t>
      </w:r>
      <w:r w:rsidR="00B94F4F">
        <w:rPr>
          <w:lang w:eastAsia="en-US"/>
        </w:rPr>
        <w:t>1.6</w:t>
      </w:r>
      <w:r w:rsidR="000712A2">
        <w:rPr>
          <w:lang w:eastAsia="en-US"/>
        </w:rPr>
        <w:t xml:space="preserve"> percent</w:t>
      </w:r>
      <w:r w:rsidR="00F44FA1">
        <w:rPr>
          <w:lang w:eastAsia="en-US"/>
        </w:rPr>
        <w:t>)</w:t>
      </w:r>
      <w:r>
        <w:rPr>
          <w:lang w:eastAsia="en-US"/>
        </w:rPr>
        <w:t xml:space="preserve">. </w:t>
      </w:r>
      <w:r w:rsidR="000712A2">
        <w:rPr>
          <w:lang w:eastAsia="en-US"/>
        </w:rPr>
        <w:t xml:space="preserve">Officers </w:t>
      </w:r>
      <w:r>
        <w:rPr>
          <w:lang w:eastAsia="en-US"/>
        </w:rPr>
        <w:t xml:space="preserve">are </w:t>
      </w:r>
      <w:r w:rsidR="00F44FA1">
        <w:rPr>
          <w:lang w:eastAsia="en-US"/>
        </w:rPr>
        <w:t>working with Saba to see what can be done to improve the number of returns</w:t>
      </w:r>
      <w:r w:rsidR="00D4215E">
        <w:rPr>
          <w:lang w:eastAsia="en-US"/>
        </w:rPr>
        <w:t>.</w:t>
      </w:r>
    </w:p>
    <w:p w14:paraId="38EB7B2B" w14:textId="77777777" w:rsidR="0062287F" w:rsidRPr="005D1298" w:rsidRDefault="0062287F" w:rsidP="00D05134">
      <w:pPr>
        <w:numPr>
          <w:ilvl w:val="0"/>
          <w:numId w:val="27"/>
        </w:numPr>
        <w:tabs>
          <w:tab w:val="num" w:pos="567"/>
        </w:tabs>
        <w:suppressAutoHyphens w:val="0"/>
        <w:ind w:left="567" w:hanging="567"/>
        <w:rPr>
          <w:rFonts w:cs="Arial"/>
          <w:szCs w:val="24"/>
          <w:lang w:val="en-US" w:eastAsia="en-GB"/>
        </w:rPr>
      </w:pPr>
      <w:r w:rsidRPr="005D1298">
        <w:rPr>
          <w:rFonts w:cs="Arial"/>
          <w:szCs w:val="24"/>
          <w:lang w:val="en-US" w:eastAsia="en-GB"/>
        </w:rPr>
        <w:lastRenderedPageBreak/>
        <w:t>The final question on the survey is an open question to allow customers to express their view on the service being provided</w:t>
      </w:r>
      <w:r w:rsidR="00C6664C" w:rsidRPr="005D1298">
        <w:rPr>
          <w:rFonts w:cs="Arial"/>
          <w:szCs w:val="24"/>
          <w:lang w:val="en-US" w:eastAsia="en-GB"/>
        </w:rPr>
        <w:t>, as below:</w:t>
      </w:r>
    </w:p>
    <w:p w14:paraId="3CE0F9A3" w14:textId="77777777" w:rsidR="0062287F" w:rsidRPr="005D1298" w:rsidRDefault="001E14D5" w:rsidP="00D05134">
      <w:pPr>
        <w:pStyle w:val="ReportNumbering"/>
        <w:tabs>
          <w:tab w:val="num" w:pos="567"/>
        </w:tabs>
        <w:spacing w:before="120" w:after="120"/>
        <w:ind w:left="567" w:hanging="567"/>
        <w:rPr>
          <w:rFonts w:cs="Arial"/>
          <w:b/>
          <w:bCs/>
          <w:szCs w:val="24"/>
          <w:lang w:val="en-US" w:eastAsia="en-GB"/>
        </w:rPr>
      </w:pPr>
      <w:r w:rsidRPr="005D1298">
        <w:rPr>
          <w:rFonts w:cs="Arial"/>
          <w:b/>
          <w:bCs/>
          <w:szCs w:val="24"/>
          <w:lang w:val="en-US" w:eastAsia="en-GB"/>
        </w:rPr>
        <w:tab/>
      </w:r>
      <w:r w:rsidR="0062287F" w:rsidRPr="005D1298">
        <w:rPr>
          <w:rFonts w:cs="Arial"/>
          <w:b/>
          <w:bCs/>
          <w:szCs w:val="24"/>
          <w:lang w:val="en-US" w:eastAsia="en-GB"/>
        </w:rPr>
        <w:t>Is there anything else you would like us to know about your customer service experience with us?</w:t>
      </w:r>
    </w:p>
    <w:p w14:paraId="1DD5B3F7" w14:textId="77777777" w:rsidR="0062287F" w:rsidRPr="005D1298" w:rsidRDefault="001E14D5" w:rsidP="00D05134">
      <w:pPr>
        <w:pStyle w:val="ReportNumbering"/>
        <w:tabs>
          <w:tab w:val="num" w:pos="567"/>
        </w:tabs>
        <w:spacing w:before="120" w:after="120"/>
        <w:ind w:left="567" w:hanging="567"/>
        <w:rPr>
          <w:rFonts w:cs="Arial"/>
          <w:i/>
          <w:iCs/>
          <w:szCs w:val="24"/>
          <w:lang w:eastAsia="en-GB"/>
        </w:rPr>
      </w:pPr>
      <w:r w:rsidRPr="005D1298">
        <w:rPr>
          <w:rFonts w:cs="Arial"/>
          <w:szCs w:val="24"/>
          <w:lang w:val="en-US" w:eastAsia="en-GB"/>
        </w:rPr>
        <w:tab/>
      </w:r>
      <w:r w:rsidR="005D1298" w:rsidRPr="005D1298">
        <w:rPr>
          <w:rFonts w:cs="Arial"/>
          <w:szCs w:val="24"/>
          <w:lang w:val="en-US" w:eastAsia="en-GB"/>
        </w:rPr>
        <w:t>There were</w:t>
      </w:r>
      <w:r w:rsidR="0062287F" w:rsidRPr="005D1298">
        <w:rPr>
          <w:rFonts w:cs="Arial"/>
          <w:szCs w:val="24"/>
          <w:lang w:val="en-US" w:eastAsia="en-GB"/>
        </w:rPr>
        <w:t xml:space="preserve"> only </w:t>
      </w:r>
      <w:r w:rsidR="005D1298" w:rsidRPr="005D1298">
        <w:rPr>
          <w:rFonts w:cs="Arial"/>
          <w:szCs w:val="24"/>
          <w:lang w:val="en-US" w:eastAsia="en-GB"/>
        </w:rPr>
        <w:t>a few</w:t>
      </w:r>
      <w:r w:rsidR="0062287F" w:rsidRPr="005D1298">
        <w:rPr>
          <w:rFonts w:cs="Arial"/>
          <w:szCs w:val="24"/>
          <w:lang w:val="en-US" w:eastAsia="en-GB"/>
        </w:rPr>
        <w:t xml:space="preserve"> </w:t>
      </w:r>
      <w:r w:rsidR="005D1298" w:rsidRPr="005D1298">
        <w:rPr>
          <w:rFonts w:cs="Arial"/>
          <w:szCs w:val="24"/>
          <w:lang w:val="en-US" w:eastAsia="en-GB"/>
        </w:rPr>
        <w:t>comments</w:t>
      </w:r>
      <w:r w:rsidR="0062287F" w:rsidRPr="005D1298">
        <w:rPr>
          <w:rFonts w:cs="Arial"/>
          <w:szCs w:val="24"/>
          <w:lang w:val="en-US" w:eastAsia="en-GB"/>
        </w:rPr>
        <w:t xml:space="preserve"> put in this section</w:t>
      </w:r>
      <w:r w:rsidR="005D1298" w:rsidRPr="005D1298">
        <w:rPr>
          <w:rFonts w:cs="Arial"/>
          <w:szCs w:val="24"/>
          <w:lang w:val="en-US" w:eastAsia="en-GB"/>
        </w:rPr>
        <w:t xml:space="preserve">, two were </w:t>
      </w:r>
      <w:r w:rsidR="0062287F" w:rsidRPr="005D1298">
        <w:rPr>
          <w:rFonts w:cs="Arial"/>
          <w:szCs w:val="24"/>
          <w:lang w:eastAsia="en-GB"/>
        </w:rPr>
        <w:t xml:space="preserve">complimentary </w:t>
      </w:r>
      <w:r w:rsidR="005D1298" w:rsidRPr="005D1298">
        <w:rPr>
          <w:rFonts w:cs="Arial"/>
          <w:szCs w:val="24"/>
          <w:lang w:eastAsia="en-GB"/>
        </w:rPr>
        <w:t>and one was complaining that they wanted a contact number to contact the parking team, which is on the web site.</w:t>
      </w:r>
    </w:p>
    <w:p w14:paraId="2A65C4BA" w14:textId="77777777" w:rsidR="009C1AE4" w:rsidRPr="005D1298" w:rsidRDefault="009C1AE4" w:rsidP="00D05134">
      <w:pPr>
        <w:numPr>
          <w:ilvl w:val="0"/>
          <w:numId w:val="27"/>
        </w:numPr>
        <w:tabs>
          <w:tab w:val="num" w:pos="567"/>
        </w:tabs>
        <w:suppressAutoHyphens w:val="0"/>
        <w:ind w:left="567" w:hanging="567"/>
        <w:rPr>
          <w:rFonts w:cs="Arial"/>
          <w:szCs w:val="24"/>
          <w:lang w:val="en-US" w:eastAsia="en-GB"/>
        </w:rPr>
      </w:pPr>
      <w:r w:rsidRPr="005D1298">
        <w:rPr>
          <w:rFonts w:cs="Arial"/>
          <w:szCs w:val="24"/>
          <w:lang w:val="en-US" w:eastAsia="en-GB"/>
        </w:rPr>
        <w:t>The questions and results of the customer service questionnaire are included within Annex B.</w:t>
      </w:r>
      <w:r w:rsidR="00F44FA1">
        <w:rPr>
          <w:rFonts w:cs="Arial"/>
          <w:szCs w:val="24"/>
          <w:lang w:val="en-US" w:eastAsia="en-GB"/>
        </w:rPr>
        <w:t xml:space="preserve">  </w:t>
      </w:r>
      <w:r w:rsidR="00530DF8">
        <w:rPr>
          <w:rFonts w:cs="Arial"/>
          <w:szCs w:val="24"/>
          <w:lang w:val="en-US" w:eastAsia="en-GB"/>
        </w:rPr>
        <w:t>Given such a low return it is difficult to analyze customer satisfaction</w:t>
      </w:r>
      <w:r w:rsidR="007E2BB8">
        <w:rPr>
          <w:rFonts w:cs="Arial"/>
          <w:szCs w:val="24"/>
          <w:lang w:val="en-US" w:eastAsia="en-GB"/>
        </w:rPr>
        <w:t xml:space="preserve">, </w:t>
      </w:r>
      <w:proofErr w:type="gramStart"/>
      <w:r w:rsidR="007E2BB8">
        <w:rPr>
          <w:rFonts w:cs="Arial"/>
          <w:szCs w:val="24"/>
          <w:lang w:val="en-US" w:eastAsia="en-GB"/>
        </w:rPr>
        <w:t>a</w:t>
      </w:r>
      <w:r w:rsidR="00530DF8">
        <w:rPr>
          <w:rFonts w:cs="Arial"/>
          <w:szCs w:val="24"/>
          <w:lang w:val="en-US" w:eastAsia="en-GB"/>
        </w:rPr>
        <w:t>ll of</w:t>
      </w:r>
      <w:proofErr w:type="gramEnd"/>
      <w:r w:rsidR="00530DF8">
        <w:rPr>
          <w:rFonts w:cs="Arial"/>
          <w:szCs w:val="24"/>
          <w:lang w:val="en-US" w:eastAsia="en-GB"/>
        </w:rPr>
        <w:t xml:space="preserve"> the questions show a good or excellent service provided by Saba. In question six, overall</w:t>
      </w:r>
      <w:r w:rsidR="009C14EE">
        <w:rPr>
          <w:rFonts w:cs="Arial"/>
          <w:szCs w:val="24"/>
          <w:lang w:val="en-US" w:eastAsia="en-GB"/>
        </w:rPr>
        <w:t>,</w:t>
      </w:r>
      <w:r w:rsidR="00530DF8">
        <w:rPr>
          <w:rFonts w:cs="Arial"/>
          <w:szCs w:val="24"/>
          <w:lang w:val="en-US" w:eastAsia="en-GB"/>
        </w:rPr>
        <w:t xml:space="preserve"> from the eight returns most people rated the service provided by Saba either Excellent or Good.</w:t>
      </w:r>
    </w:p>
    <w:p w14:paraId="1D38DDAD" w14:textId="77777777" w:rsidR="00D25071" w:rsidRPr="005D1298" w:rsidRDefault="009C1AE4" w:rsidP="00D05134">
      <w:pPr>
        <w:pStyle w:val="ReportNumbering"/>
        <w:numPr>
          <w:ilvl w:val="0"/>
          <w:numId w:val="27"/>
        </w:numPr>
        <w:tabs>
          <w:tab w:val="num" w:pos="567"/>
        </w:tabs>
        <w:spacing w:before="120" w:after="120"/>
        <w:ind w:left="567" w:hanging="567"/>
        <w:rPr>
          <w:lang w:eastAsia="en-US"/>
        </w:rPr>
      </w:pPr>
      <w:r w:rsidRPr="005D1298">
        <w:rPr>
          <w:lang w:eastAsia="en-US"/>
        </w:rPr>
        <w:t xml:space="preserve">As part of this dimension, officers have </w:t>
      </w:r>
      <w:proofErr w:type="gramStart"/>
      <w:r w:rsidRPr="005D1298">
        <w:rPr>
          <w:lang w:eastAsia="en-US"/>
        </w:rPr>
        <w:t>taken into account</w:t>
      </w:r>
      <w:proofErr w:type="gramEnd"/>
      <w:r w:rsidRPr="005D1298">
        <w:rPr>
          <w:lang w:eastAsia="en-US"/>
        </w:rPr>
        <w:t xml:space="preserve"> that t</w:t>
      </w:r>
      <w:r w:rsidR="00D2516F" w:rsidRPr="005D1298">
        <w:rPr>
          <w:lang w:eastAsia="en-US"/>
        </w:rPr>
        <w:t xml:space="preserve">here were no </w:t>
      </w:r>
      <w:r w:rsidR="00957F16" w:rsidRPr="005D1298">
        <w:rPr>
          <w:lang w:eastAsia="en-US"/>
        </w:rPr>
        <w:t xml:space="preserve">formal </w:t>
      </w:r>
      <w:r w:rsidR="00D2516F" w:rsidRPr="005D1298">
        <w:rPr>
          <w:lang w:eastAsia="en-US"/>
        </w:rPr>
        <w:t xml:space="preserve">complaints </w:t>
      </w:r>
      <w:r w:rsidR="001F3840" w:rsidRPr="005D1298">
        <w:rPr>
          <w:lang w:eastAsia="en-US"/>
        </w:rPr>
        <w:t xml:space="preserve">regarding </w:t>
      </w:r>
      <w:r w:rsidR="006831C4" w:rsidRPr="005D1298">
        <w:rPr>
          <w:lang w:eastAsia="en-US"/>
        </w:rPr>
        <w:t>Saba</w:t>
      </w:r>
      <w:r w:rsidR="001F3840" w:rsidRPr="005D1298">
        <w:rPr>
          <w:lang w:eastAsia="en-US"/>
        </w:rPr>
        <w:t xml:space="preserve"> </w:t>
      </w:r>
      <w:r w:rsidR="0077129A" w:rsidRPr="005D1298">
        <w:rPr>
          <w:lang w:eastAsia="en-US"/>
        </w:rPr>
        <w:t xml:space="preserve">staff </w:t>
      </w:r>
      <w:r w:rsidR="00B00BA8" w:rsidRPr="005D1298">
        <w:rPr>
          <w:lang w:eastAsia="en-US"/>
        </w:rPr>
        <w:t xml:space="preserve">logged as part of the </w:t>
      </w:r>
      <w:r w:rsidR="00B67137" w:rsidRPr="005D1298">
        <w:rPr>
          <w:lang w:eastAsia="en-US"/>
        </w:rPr>
        <w:t>council’s</w:t>
      </w:r>
      <w:r w:rsidR="00B800A6" w:rsidRPr="005D1298">
        <w:rPr>
          <w:lang w:eastAsia="en-US"/>
        </w:rPr>
        <w:t xml:space="preserve"> complaints procedure during the review </w:t>
      </w:r>
      <w:r w:rsidR="00792520" w:rsidRPr="005D1298">
        <w:rPr>
          <w:lang w:eastAsia="en-US"/>
        </w:rPr>
        <w:t>period</w:t>
      </w:r>
      <w:r w:rsidR="00D25071" w:rsidRPr="005D1298">
        <w:rPr>
          <w:lang w:eastAsia="en-US"/>
        </w:rPr>
        <w:t>.</w:t>
      </w:r>
    </w:p>
    <w:p w14:paraId="299D01FA" w14:textId="77777777" w:rsidR="00F229F5" w:rsidRPr="005D1298" w:rsidRDefault="00C6664C" w:rsidP="00D05134">
      <w:pPr>
        <w:pStyle w:val="ReportNumbering"/>
        <w:numPr>
          <w:ilvl w:val="0"/>
          <w:numId w:val="27"/>
        </w:numPr>
        <w:tabs>
          <w:tab w:val="num" w:pos="567"/>
        </w:tabs>
        <w:spacing w:before="120" w:after="120"/>
        <w:ind w:left="567" w:hanging="567"/>
        <w:rPr>
          <w:lang w:eastAsia="en-US"/>
        </w:rPr>
      </w:pPr>
      <w:r w:rsidRPr="005D1298">
        <w:rPr>
          <w:lang w:eastAsia="en-US"/>
        </w:rPr>
        <w:t xml:space="preserve">As the number of customer satisfaction surveys returned is so low, </w:t>
      </w:r>
      <w:proofErr w:type="gramStart"/>
      <w:r w:rsidRPr="005D1298">
        <w:rPr>
          <w:lang w:eastAsia="en-US"/>
        </w:rPr>
        <w:t>i</w:t>
      </w:r>
      <w:r w:rsidR="006831C4" w:rsidRPr="005D1298">
        <w:rPr>
          <w:lang w:eastAsia="en-US"/>
        </w:rPr>
        <w:t>n order to</w:t>
      </w:r>
      <w:proofErr w:type="gramEnd"/>
      <w:r w:rsidR="006831C4" w:rsidRPr="005D1298">
        <w:rPr>
          <w:lang w:eastAsia="en-US"/>
        </w:rPr>
        <w:t xml:space="preserve"> complete this assessment, </w:t>
      </w:r>
      <w:r w:rsidR="00F229F5" w:rsidRPr="005D1298">
        <w:rPr>
          <w:lang w:eastAsia="en-US"/>
        </w:rPr>
        <w:t xml:space="preserve">the </w:t>
      </w:r>
      <w:r w:rsidR="001D5841">
        <w:rPr>
          <w:lang w:eastAsia="en-US"/>
        </w:rPr>
        <w:t>Head of Service</w:t>
      </w:r>
      <w:r w:rsidR="007D06BD" w:rsidRPr="005D1298">
        <w:rPr>
          <w:lang w:eastAsia="en-US"/>
        </w:rPr>
        <w:t xml:space="preserve"> </w:t>
      </w:r>
      <w:r w:rsidR="00F229F5" w:rsidRPr="005D1298">
        <w:rPr>
          <w:lang w:eastAsia="en-US"/>
        </w:rPr>
        <w:t xml:space="preserve">has made a judgement </w:t>
      </w:r>
      <w:r w:rsidR="006831C4" w:rsidRPr="005D1298">
        <w:rPr>
          <w:lang w:eastAsia="en-US"/>
        </w:rPr>
        <w:t xml:space="preserve">based on </w:t>
      </w:r>
      <w:r w:rsidR="0083615A" w:rsidRPr="005D1298">
        <w:rPr>
          <w:lang w:eastAsia="en-US"/>
        </w:rPr>
        <w:t xml:space="preserve">this limited </w:t>
      </w:r>
      <w:r w:rsidR="006831C4" w:rsidRPr="005D1298">
        <w:rPr>
          <w:lang w:eastAsia="en-US"/>
        </w:rPr>
        <w:t xml:space="preserve">evidence </w:t>
      </w:r>
      <w:r w:rsidR="00F229F5" w:rsidRPr="005D1298">
        <w:rPr>
          <w:lang w:eastAsia="en-US"/>
        </w:rPr>
        <w:t>on customer satisfaction as follows:</w:t>
      </w:r>
    </w:p>
    <w:tbl>
      <w:tblPr>
        <w:tblW w:w="0" w:type="auto"/>
        <w:tblLayout w:type="fixed"/>
        <w:tblLook w:val="0000" w:firstRow="0" w:lastRow="0" w:firstColumn="0" w:lastColumn="0" w:noHBand="0" w:noVBand="0"/>
      </w:tblPr>
      <w:tblGrid>
        <w:gridCol w:w="7401"/>
        <w:gridCol w:w="1638"/>
      </w:tblGrid>
      <w:tr w:rsidR="00A40B43" w:rsidRPr="005D1298" w14:paraId="5BE3F8DC" w14:textId="77777777" w:rsidTr="00B85847">
        <w:trPr>
          <w:trHeight w:val="480"/>
        </w:trPr>
        <w:tc>
          <w:tcPr>
            <w:tcW w:w="7401" w:type="dxa"/>
            <w:shd w:val="clear" w:color="auto" w:fill="auto"/>
            <w:vAlign w:val="center"/>
          </w:tcPr>
          <w:p w14:paraId="07619C48" w14:textId="77777777" w:rsidR="00283978" w:rsidRPr="005D1298" w:rsidRDefault="00A40B43" w:rsidP="00D05134">
            <w:pPr>
              <w:tabs>
                <w:tab w:val="num" w:pos="567"/>
              </w:tabs>
              <w:snapToGrid w:val="0"/>
              <w:ind w:left="567" w:hanging="567"/>
              <w:jc w:val="right"/>
            </w:pPr>
            <w:r w:rsidRPr="005D1298">
              <w:t>Customer satisfaction judgement</w:t>
            </w:r>
            <w:r w:rsidR="00283978" w:rsidRPr="005D1298">
              <w:t xml:space="preserve">  </w:t>
            </w:r>
          </w:p>
          <w:p w14:paraId="46B51C12" w14:textId="77777777" w:rsidR="00A40B43" w:rsidRPr="005D1298" w:rsidRDefault="00283978" w:rsidP="00D05134">
            <w:pPr>
              <w:tabs>
                <w:tab w:val="num" w:pos="567"/>
              </w:tabs>
              <w:snapToGrid w:val="0"/>
              <w:ind w:left="567" w:hanging="567"/>
              <w:jc w:val="right"/>
              <w:rPr>
                <w:b/>
                <w:bCs/>
                <w:sz w:val="16"/>
                <w:szCs w:val="16"/>
              </w:rPr>
            </w:pPr>
            <w:r w:rsidRPr="005D1298">
              <w:rPr>
                <w:b/>
                <w:bCs/>
                <w:i/>
                <w:iCs/>
                <w:sz w:val="16"/>
                <w:szCs w:val="16"/>
              </w:rPr>
              <w:t xml:space="preserve">Note: </w:t>
            </w:r>
            <w:r w:rsidR="005D1298">
              <w:rPr>
                <w:b/>
                <w:bCs/>
                <w:i/>
                <w:iCs/>
                <w:sz w:val="16"/>
                <w:szCs w:val="16"/>
              </w:rPr>
              <w:t xml:space="preserve">still a </w:t>
            </w:r>
            <w:r w:rsidRPr="005D1298">
              <w:rPr>
                <w:b/>
                <w:bCs/>
                <w:i/>
                <w:iCs/>
                <w:sz w:val="16"/>
                <w:szCs w:val="16"/>
              </w:rPr>
              <w:t>disappointing number of returns from customers</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2B4EF" w14:textId="77777777" w:rsidR="00A40B43" w:rsidRPr="005D1298" w:rsidRDefault="00283978" w:rsidP="00D05134">
            <w:pPr>
              <w:tabs>
                <w:tab w:val="num" w:pos="567"/>
              </w:tabs>
              <w:snapToGrid w:val="0"/>
              <w:spacing w:before="120" w:after="120"/>
              <w:ind w:left="567" w:hanging="567"/>
              <w:rPr>
                <w:b/>
              </w:rPr>
            </w:pPr>
            <w:r w:rsidRPr="005D1298">
              <w:rPr>
                <w:b/>
              </w:rPr>
              <w:t xml:space="preserve">Good </w:t>
            </w:r>
          </w:p>
        </w:tc>
      </w:tr>
      <w:tr w:rsidR="00A40B43" w:rsidRPr="005D1298" w14:paraId="1B7529EB" w14:textId="77777777" w:rsidTr="00B85847">
        <w:trPr>
          <w:trHeight w:val="339"/>
        </w:trPr>
        <w:tc>
          <w:tcPr>
            <w:tcW w:w="7401" w:type="dxa"/>
            <w:shd w:val="clear" w:color="auto" w:fill="auto"/>
            <w:vAlign w:val="center"/>
          </w:tcPr>
          <w:p w14:paraId="53CEE710" w14:textId="77777777" w:rsidR="00A40B43" w:rsidRPr="005D1298" w:rsidRDefault="00A40B43" w:rsidP="00D05134">
            <w:pPr>
              <w:tabs>
                <w:tab w:val="num" w:pos="567"/>
              </w:tabs>
              <w:snapToGrid w:val="0"/>
              <w:spacing w:before="120" w:after="120"/>
              <w:ind w:left="567" w:hanging="567"/>
              <w:jc w:val="right"/>
            </w:pPr>
            <w:r w:rsidRPr="005D1298">
              <w:t>Previous customer satisfaction judgement for comparison</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3342B" w14:textId="77777777" w:rsidR="00A40B43" w:rsidRPr="005D1298" w:rsidRDefault="005D1298" w:rsidP="00D05134">
            <w:pPr>
              <w:tabs>
                <w:tab w:val="num" w:pos="567"/>
              </w:tabs>
              <w:snapToGrid w:val="0"/>
              <w:spacing w:before="120" w:after="120"/>
              <w:ind w:left="567" w:hanging="567"/>
            </w:pPr>
            <w:r w:rsidRPr="005D1298">
              <w:t>Good</w:t>
            </w:r>
          </w:p>
        </w:tc>
      </w:tr>
    </w:tbl>
    <w:p w14:paraId="78D5DD1B" w14:textId="77777777" w:rsidR="002B1D9A" w:rsidRPr="00F62DBD" w:rsidRDefault="002B1D9A" w:rsidP="00D05134">
      <w:pPr>
        <w:pStyle w:val="Heading2"/>
        <w:tabs>
          <w:tab w:val="clear" w:pos="0"/>
          <w:tab w:val="num" w:pos="567"/>
        </w:tabs>
        <w:spacing w:before="120" w:after="120"/>
        <w:ind w:left="567" w:hanging="567"/>
        <w:rPr>
          <w:rFonts w:cs="Arial"/>
          <w:szCs w:val="32"/>
        </w:rPr>
      </w:pPr>
      <w:r w:rsidRPr="00F62DBD">
        <w:rPr>
          <w:rFonts w:cs="Arial"/>
          <w:szCs w:val="32"/>
        </w:rPr>
        <w:t xml:space="preserve">Dimension 3 – Council satisfaction </w:t>
      </w:r>
    </w:p>
    <w:p w14:paraId="3F90529D" w14:textId="77777777" w:rsidR="00D4215E" w:rsidRDefault="002B1D9A" w:rsidP="00D4215E">
      <w:pPr>
        <w:pStyle w:val="ReportNumbering"/>
        <w:numPr>
          <w:ilvl w:val="0"/>
          <w:numId w:val="27"/>
        </w:numPr>
        <w:tabs>
          <w:tab w:val="num" w:pos="567"/>
        </w:tabs>
        <w:spacing w:before="120" w:after="120"/>
        <w:ind w:left="567" w:hanging="567"/>
        <w:rPr>
          <w:rFonts w:cs="Arial"/>
          <w:szCs w:val="24"/>
          <w:lang w:eastAsia="en-US"/>
        </w:rPr>
      </w:pPr>
      <w:r w:rsidRPr="00B94F4F">
        <w:rPr>
          <w:rFonts w:cs="Arial"/>
          <w:szCs w:val="24"/>
          <w:lang w:eastAsia="en-US"/>
        </w:rPr>
        <w:t>As part of the performance review</w:t>
      </w:r>
      <w:r w:rsidR="00C6664C" w:rsidRPr="00B94F4F">
        <w:rPr>
          <w:rFonts w:cs="Arial"/>
          <w:szCs w:val="24"/>
          <w:lang w:eastAsia="en-US"/>
        </w:rPr>
        <w:t>,</w:t>
      </w:r>
      <w:r w:rsidRPr="00B94F4F">
        <w:rPr>
          <w:rFonts w:cs="Arial"/>
          <w:szCs w:val="24"/>
          <w:lang w:eastAsia="en-US"/>
        </w:rPr>
        <w:t xml:space="preserve"> officers with direct </w:t>
      </w:r>
      <w:r w:rsidR="00C6664C" w:rsidRPr="00B94F4F">
        <w:rPr>
          <w:rFonts w:cs="Arial"/>
          <w:szCs w:val="24"/>
          <w:lang w:eastAsia="en-US"/>
        </w:rPr>
        <w:t xml:space="preserve">experience of working with </w:t>
      </w:r>
      <w:r w:rsidR="00B243B7" w:rsidRPr="00B94F4F">
        <w:rPr>
          <w:rFonts w:cs="Arial"/>
          <w:szCs w:val="24"/>
          <w:lang w:eastAsia="en-US"/>
        </w:rPr>
        <w:t>Saba and</w:t>
      </w:r>
      <w:r w:rsidRPr="00B94F4F">
        <w:rPr>
          <w:rFonts w:cs="Arial"/>
          <w:szCs w:val="24"/>
          <w:lang w:eastAsia="en-US"/>
        </w:rPr>
        <w:t xml:space="preserve"> who frequently interact with the</w:t>
      </w:r>
      <w:r w:rsidR="00C6664C" w:rsidRPr="00B94F4F">
        <w:rPr>
          <w:rFonts w:cs="Arial"/>
          <w:szCs w:val="24"/>
          <w:lang w:eastAsia="en-US"/>
        </w:rPr>
        <w:t xml:space="preserve">m </w:t>
      </w:r>
      <w:r w:rsidRPr="00B94F4F">
        <w:rPr>
          <w:rFonts w:cs="Arial"/>
          <w:szCs w:val="24"/>
          <w:lang w:eastAsia="en-US"/>
        </w:rPr>
        <w:t>were asked to complete a short questionnaire</w:t>
      </w:r>
      <w:r w:rsidR="0011331A" w:rsidRPr="00B94F4F">
        <w:rPr>
          <w:rFonts w:cs="Arial"/>
          <w:szCs w:val="24"/>
          <w:lang w:eastAsia="en-US"/>
        </w:rPr>
        <w:t>.  T</w:t>
      </w:r>
      <w:r w:rsidRPr="00B94F4F">
        <w:rPr>
          <w:rFonts w:cs="Arial"/>
          <w:szCs w:val="24"/>
          <w:lang w:eastAsia="en-US"/>
        </w:rPr>
        <w:t>his included</w:t>
      </w:r>
      <w:r w:rsidR="005E276B" w:rsidRPr="00B94F4F">
        <w:rPr>
          <w:rFonts w:cs="Arial"/>
          <w:szCs w:val="24"/>
          <w:lang w:eastAsia="en-US"/>
        </w:rPr>
        <w:t xml:space="preserve"> the</w:t>
      </w:r>
      <w:r w:rsidR="00CB6121" w:rsidRPr="00B94F4F">
        <w:rPr>
          <w:rFonts w:cs="Arial"/>
          <w:szCs w:val="24"/>
          <w:lang w:eastAsia="en-US"/>
        </w:rPr>
        <w:t xml:space="preserve"> </w:t>
      </w:r>
      <w:r w:rsidR="0011331A" w:rsidRPr="00B94F4F">
        <w:rPr>
          <w:rFonts w:cs="Arial"/>
          <w:szCs w:val="24"/>
          <w:lang w:eastAsia="en-US"/>
        </w:rPr>
        <w:t xml:space="preserve">staff within the </w:t>
      </w:r>
      <w:r w:rsidR="004E52B6" w:rsidRPr="00B94F4F">
        <w:rPr>
          <w:rFonts w:cs="Arial"/>
          <w:szCs w:val="24"/>
          <w:lang w:eastAsia="en-US"/>
        </w:rPr>
        <w:t xml:space="preserve">property, </w:t>
      </w:r>
      <w:r w:rsidR="0011331A" w:rsidRPr="00B94F4F">
        <w:rPr>
          <w:rFonts w:cs="Arial"/>
          <w:szCs w:val="24"/>
          <w:lang w:eastAsia="en-US"/>
        </w:rPr>
        <w:t xml:space="preserve">legal, finance, parks, </w:t>
      </w:r>
      <w:r w:rsidR="00283978" w:rsidRPr="00B94F4F">
        <w:rPr>
          <w:rFonts w:cs="Arial"/>
          <w:szCs w:val="24"/>
          <w:lang w:eastAsia="en-US"/>
        </w:rPr>
        <w:t>facilities,</w:t>
      </w:r>
      <w:r w:rsidR="0011331A" w:rsidRPr="00B94F4F">
        <w:rPr>
          <w:rFonts w:cs="Arial"/>
          <w:szCs w:val="24"/>
          <w:lang w:eastAsia="en-US"/>
        </w:rPr>
        <w:t xml:space="preserve"> and the technical services </w:t>
      </w:r>
      <w:r w:rsidR="00E55C3E" w:rsidRPr="00B94F4F">
        <w:rPr>
          <w:rFonts w:cs="Arial"/>
          <w:szCs w:val="24"/>
          <w:lang w:eastAsia="en-US"/>
        </w:rPr>
        <w:t xml:space="preserve">business support </w:t>
      </w:r>
      <w:r w:rsidR="0011331A" w:rsidRPr="00B94F4F">
        <w:rPr>
          <w:rFonts w:cs="Arial"/>
          <w:szCs w:val="24"/>
          <w:lang w:eastAsia="en-US"/>
        </w:rPr>
        <w:t xml:space="preserve">team. </w:t>
      </w:r>
      <w:r w:rsidRPr="00B94F4F">
        <w:rPr>
          <w:rFonts w:cs="Arial"/>
          <w:szCs w:val="24"/>
          <w:lang w:eastAsia="en-US"/>
        </w:rPr>
        <w:t xml:space="preserve">In total </w:t>
      </w:r>
      <w:r w:rsidR="00D4215E" w:rsidRPr="00B94F4F">
        <w:rPr>
          <w:rFonts w:cs="Arial"/>
          <w:szCs w:val="24"/>
          <w:lang w:eastAsia="en-US"/>
        </w:rPr>
        <w:t xml:space="preserve">only </w:t>
      </w:r>
      <w:r w:rsidR="00BF40CF">
        <w:rPr>
          <w:rFonts w:cs="Arial"/>
          <w:szCs w:val="24"/>
          <w:lang w:eastAsia="en-US"/>
        </w:rPr>
        <w:t>five</w:t>
      </w:r>
      <w:r w:rsidR="00D4215E" w:rsidRPr="00B94F4F">
        <w:rPr>
          <w:rFonts w:cs="Arial"/>
          <w:szCs w:val="24"/>
          <w:lang w:eastAsia="en-US"/>
        </w:rPr>
        <w:t xml:space="preserve"> questionnaires </w:t>
      </w:r>
      <w:r w:rsidR="004646FA" w:rsidRPr="00B94F4F">
        <w:rPr>
          <w:rFonts w:cs="Arial"/>
          <w:szCs w:val="24"/>
          <w:lang w:eastAsia="en-US"/>
        </w:rPr>
        <w:t>were</w:t>
      </w:r>
      <w:r w:rsidR="00D4215E" w:rsidRPr="00B94F4F">
        <w:rPr>
          <w:rFonts w:cs="Arial"/>
          <w:szCs w:val="24"/>
          <w:lang w:eastAsia="en-US"/>
        </w:rPr>
        <w:t xml:space="preserve"> returned</w:t>
      </w:r>
      <w:r w:rsidR="004646FA">
        <w:rPr>
          <w:rFonts w:cs="Arial"/>
          <w:szCs w:val="24"/>
          <w:lang w:eastAsia="en-US"/>
        </w:rPr>
        <w:t xml:space="preserve"> as many staff now have little interaction with Saba, d</w:t>
      </w:r>
      <w:r w:rsidR="00D4215E" w:rsidRPr="00B94F4F">
        <w:rPr>
          <w:rFonts w:cs="Arial"/>
          <w:szCs w:val="24"/>
          <w:lang w:eastAsia="en-US"/>
        </w:rPr>
        <w:t>ue to</w:t>
      </w:r>
      <w:r w:rsidR="00D4215E" w:rsidRPr="00001049">
        <w:rPr>
          <w:rFonts w:cs="Arial"/>
          <w:szCs w:val="24"/>
          <w:lang w:eastAsia="en-US"/>
        </w:rPr>
        <w:t xml:space="preserve"> the different working arrangements that ha</w:t>
      </w:r>
      <w:r w:rsidR="00D4215E">
        <w:rPr>
          <w:rFonts w:cs="Arial"/>
          <w:szCs w:val="24"/>
          <w:lang w:eastAsia="en-US"/>
        </w:rPr>
        <w:t>ve</w:t>
      </w:r>
      <w:r w:rsidR="00D4215E" w:rsidRPr="00001049">
        <w:rPr>
          <w:rFonts w:cs="Arial"/>
          <w:szCs w:val="24"/>
          <w:lang w:eastAsia="en-US"/>
        </w:rPr>
        <w:t xml:space="preserve"> </w:t>
      </w:r>
      <w:r w:rsidR="00D4215E">
        <w:rPr>
          <w:rFonts w:cs="Arial"/>
          <w:szCs w:val="24"/>
          <w:lang w:eastAsia="en-US"/>
        </w:rPr>
        <w:t>been</w:t>
      </w:r>
      <w:r w:rsidR="00D4215E" w:rsidRPr="00001049">
        <w:rPr>
          <w:rFonts w:cs="Arial"/>
          <w:szCs w:val="24"/>
          <w:lang w:eastAsia="en-US"/>
        </w:rPr>
        <w:t xml:space="preserve"> </w:t>
      </w:r>
      <w:r w:rsidR="00D4215E">
        <w:rPr>
          <w:rFonts w:cs="Arial"/>
          <w:szCs w:val="24"/>
          <w:lang w:eastAsia="en-US"/>
        </w:rPr>
        <w:t>put in place following the Covid pandemic</w:t>
      </w:r>
      <w:r w:rsidR="00F34340">
        <w:rPr>
          <w:rFonts w:cs="Arial"/>
          <w:szCs w:val="24"/>
          <w:lang w:eastAsia="en-US"/>
        </w:rPr>
        <w:t xml:space="preserve">.  </w:t>
      </w:r>
      <w:r w:rsidR="00D4215E">
        <w:rPr>
          <w:rFonts w:cs="Arial"/>
          <w:szCs w:val="24"/>
          <w:lang w:eastAsia="en-US"/>
        </w:rPr>
        <w:t xml:space="preserve">This is because most of the council’s interaction with Saba is now through the Technical Service Team, who then deal with other areas within the </w:t>
      </w:r>
      <w:r w:rsidR="00BF40CF">
        <w:rPr>
          <w:rFonts w:cs="Arial"/>
          <w:szCs w:val="24"/>
          <w:lang w:eastAsia="en-US"/>
        </w:rPr>
        <w:t>c</w:t>
      </w:r>
      <w:r w:rsidR="00D4215E">
        <w:rPr>
          <w:rFonts w:cs="Arial"/>
          <w:szCs w:val="24"/>
          <w:lang w:eastAsia="en-US"/>
        </w:rPr>
        <w:t>ouncils</w:t>
      </w:r>
      <w:r w:rsidR="004646FA">
        <w:rPr>
          <w:rFonts w:cs="Arial"/>
          <w:szCs w:val="24"/>
          <w:lang w:eastAsia="en-US"/>
        </w:rPr>
        <w:t xml:space="preserve"> as and when required</w:t>
      </w:r>
      <w:r w:rsidR="00D4215E">
        <w:rPr>
          <w:rFonts w:cs="Arial"/>
          <w:szCs w:val="24"/>
          <w:lang w:eastAsia="en-US"/>
        </w:rPr>
        <w:t>.</w:t>
      </w:r>
    </w:p>
    <w:p w14:paraId="1EBE29FA" w14:textId="77777777" w:rsidR="00A3642B" w:rsidRPr="007E2BB8" w:rsidRDefault="00A3642B" w:rsidP="00A3642B">
      <w:pPr>
        <w:pStyle w:val="ReportNumbering"/>
        <w:numPr>
          <w:ilvl w:val="0"/>
          <w:numId w:val="27"/>
        </w:numPr>
        <w:tabs>
          <w:tab w:val="num" w:pos="567"/>
        </w:tabs>
        <w:spacing w:before="120" w:after="120"/>
        <w:ind w:left="567" w:hanging="567"/>
        <w:rPr>
          <w:lang w:eastAsia="en-US"/>
        </w:rPr>
      </w:pPr>
      <w:r w:rsidRPr="007E2BB8">
        <w:rPr>
          <w:lang w:eastAsia="en-US"/>
        </w:rPr>
        <w:t xml:space="preserve">There was also an internal audit undertaken which resulted in </w:t>
      </w:r>
      <w:proofErr w:type="gramStart"/>
      <w:r w:rsidRPr="007E2BB8">
        <w:rPr>
          <w:lang w:eastAsia="en-US"/>
        </w:rPr>
        <w:t>a number of</w:t>
      </w:r>
      <w:proofErr w:type="gramEnd"/>
      <w:r w:rsidRPr="007E2BB8">
        <w:rPr>
          <w:lang w:eastAsia="en-US"/>
        </w:rPr>
        <w:t xml:space="preserve"> recommendations for improvements which have now been implemented by the </w:t>
      </w:r>
      <w:r w:rsidR="007E2BB8" w:rsidRPr="007E2BB8">
        <w:rPr>
          <w:lang w:eastAsia="en-US"/>
        </w:rPr>
        <w:t>councils’</w:t>
      </w:r>
      <w:r w:rsidRPr="007E2BB8">
        <w:rPr>
          <w:lang w:eastAsia="en-US"/>
        </w:rPr>
        <w:t xml:space="preserve"> officers and Saba.  The overall result of the audit was satisfactory.</w:t>
      </w:r>
    </w:p>
    <w:p w14:paraId="005D269A" w14:textId="77777777" w:rsidR="00530DF8" w:rsidRPr="00001049" w:rsidRDefault="000F3883" w:rsidP="00D4215E">
      <w:pPr>
        <w:pStyle w:val="ReportNumbering"/>
        <w:numPr>
          <w:ilvl w:val="0"/>
          <w:numId w:val="27"/>
        </w:numPr>
        <w:tabs>
          <w:tab w:val="num" w:pos="567"/>
        </w:tabs>
        <w:spacing w:before="120" w:after="120"/>
        <w:ind w:left="567" w:hanging="567"/>
        <w:rPr>
          <w:rFonts w:cs="Arial"/>
          <w:szCs w:val="24"/>
          <w:lang w:eastAsia="en-US"/>
        </w:rPr>
      </w:pPr>
      <w:r>
        <w:rPr>
          <w:rFonts w:cs="Arial"/>
          <w:szCs w:val="24"/>
          <w:lang w:eastAsia="en-US"/>
        </w:rPr>
        <w:t xml:space="preserve">Most officers where happy with the service provided by Saba, however two officers raised concerns about the invoicing process being slow which impacted on the </w:t>
      </w:r>
      <w:r w:rsidR="007E2BB8">
        <w:rPr>
          <w:rFonts w:cs="Arial"/>
          <w:szCs w:val="24"/>
          <w:lang w:eastAsia="en-US"/>
        </w:rPr>
        <w:t>councils’</w:t>
      </w:r>
      <w:r>
        <w:rPr>
          <w:rFonts w:cs="Arial"/>
          <w:szCs w:val="24"/>
          <w:lang w:eastAsia="en-US"/>
        </w:rPr>
        <w:t xml:space="preserve"> budget monitoring.</w:t>
      </w:r>
    </w:p>
    <w:p w14:paraId="109EA010" w14:textId="77777777" w:rsidR="002B1D9A" w:rsidRPr="002147A5" w:rsidRDefault="002B1D9A" w:rsidP="00D05134">
      <w:pPr>
        <w:pStyle w:val="ReportNumbering"/>
        <w:numPr>
          <w:ilvl w:val="0"/>
          <w:numId w:val="27"/>
        </w:numPr>
        <w:tabs>
          <w:tab w:val="num" w:pos="567"/>
        </w:tabs>
        <w:spacing w:before="120" w:after="120"/>
        <w:ind w:left="567" w:hanging="567"/>
        <w:rPr>
          <w:rFonts w:cs="Arial"/>
          <w:szCs w:val="24"/>
          <w:lang w:eastAsia="en-US"/>
        </w:rPr>
      </w:pPr>
      <w:r w:rsidRPr="002147A5">
        <w:rPr>
          <w:rFonts w:cs="Arial"/>
          <w:szCs w:val="24"/>
          <w:lang w:eastAsia="en-US"/>
        </w:rPr>
        <w:t xml:space="preserve">Based on </w:t>
      </w:r>
      <w:r w:rsidR="00AF0519" w:rsidRPr="002147A5">
        <w:rPr>
          <w:rFonts w:cs="Arial"/>
          <w:szCs w:val="24"/>
          <w:lang w:eastAsia="en-US"/>
        </w:rPr>
        <w:t>S</w:t>
      </w:r>
      <w:r w:rsidR="0011331A" w:rsidRPr="002147A5">
        <w:rPr>
          <w:rFonts w:cs="Arial"/>
          <w:szCs w:val="24"/>
          <w:lang w:eastAsia="en-US"/>
        </w:rPr>
        <w:t>aba</w:t>
      </w:r>
      <w:r w:rsidR="00613A93" w:rsidRPr="002147A5">
        <w:rPr>
          <w:rFonts w:cs="Arial"/>
          <w:szCs w:val="24"/>
          <w:lang w:eastAsia="en-US"/>
        </w:rPr>
        <w:t>’s</w:t>
      </w:r>
      <w:r w:rsidRPr="002147A5">
        <w:rPr>
          <w:rFonts w:cs="Arial"/>
          <w:szCs w:val="24"/>
          <w:lang w:eastAsia="en-US"/>
        </w:rPr>
        <w:t xml:space="preserve"> performance an overall council sa</w:t>
      </w:r>
      <w:r w:rsidR="002E224C" w:rsidRPr="002147A5">
        <w:rPr>
          <w:rFonts w:cs="Arial"/>
          <w:szCs w:val="24"/>
          <w:lang w:eastAsia="en-US"/>
        </w:rPr>
        <w:t xml:space="preserve">tisfaction rating score of </w:t>
      </w:r>
      <w:r w:rsidR="002147A5" w:rsidRPr="002147A5">
        <w:rPr>
          <w:rFonts w:cs="Arial"/>
          <w:szCs w:val="24"/>
          <w:lang w:eastAsia="en-US"/>
        </w:rPr>
        <w:t>4.34</w:t>
      </w:r>
      <w:r w:rsidR="009835A8" w:rsidRPr="002147A5">
        <w:rPr>
          <w:rFonts w:cs="Arial"/>
          <w:szCs w:val="24"/>
          <w:lang w:eastAsia="en-US"/>
        </w:rPr>
        <w:t xml:space="preserve"> </w:t>
      </w:r>
      <w:r w:rsidRPr="002147A5">
        <w:rPr>
          <w:rFonts w:cs="Arial"/>
          <w:szCs w:val="24"/>
          <w:lang w:eastAsia="en-US"/>
        </w:rPr>
        <w:t xml:space="preserve">has been achieved. </w:t>
      </w:r>
      <w:r w:rsidR="007F73C5" w:rsidRPr="002147A5">
        <w:rPr>
          <w:rFonts w:cs="Arial"/>
          <w:szCs w:val="24"/>
          <w:lang w:eastAsia="en-US"/>
        </w:rPr>
        <w:t xml:space="preserve"> </w:t>
      </w:r>
      <w:r w:rsidRPr="002147A5">
        <w:rPr>
          <w:rFonts w:cs="Arial"/>
          <w:szCs w:val="24"/>
          <w:lang w:eastAsia="en-US"/>
        </w:rPr>
        <w:t xml:space="preserve">An analysis of council satisfaction can be found in Annex </w:t>
      </w:r>
      <w:r w:rsidR="007F73C5" w:rsidRPr="002147A5">
        <w:rPr>
          <w:rFonts w:cs="Arial"/>
          <w:szCs w:val="24"/>
          <w:lang w:eastAsia="en-US"/>
        </w:rPr>
        <w:t>C</w:t>
      </w:r>
      <w:r w:rsidRPr="002147A5">
        <w:rPr>
          <w:rFonts w:cs="Arial"/>
          <w:szCs w:val="24"/>
          <w:lang w:eastAsia="en-US"/>
        </w:rPr>
        <w:t>.</w:t>
      </w:r>
    </w:p>
    <w:tbl>
      <w:tblPr>
        <w:tblW w:w="9640" w:type="dxa"/>
        <w:tblInd w:w="-601" w:type="dxa"/>
        <w:tblLayout w:type="fixed"/>
        <w:tblLook w:val="0000" w:firstRow="0" w:lastRow="0" w:firstColumn="0" w:lastColumn="0" w:noHBand="0" w:noVBand="0"/>
      </w:tblPr>
      <w:tblGrid>
        <w:gridCol w:w="2093"/>
        <w:gridCol w:w="1551"/>
        <w:gridCol w:w="1551"/>
        <w:gridCol w:w="1551"/>
        <w:gridCol w:w="1551"/>
        <w:gridCol w:w="1343"/>
      </w:tblGrid>
      <w:tr w:rsidR="002B1D9A" w:rsidRPr="002147A5" w14:paraId="08018180" w14:textId="77777777" w:rsidTr="00E43869">
        <w:tc>
          <w:tcPr>
            <w:tcW w:w="2093" w:type="dxa"/>
            <w:shd w:val="clear" w:color="auto" w:fill="auto"/>
          </w:tcPr>
          <w:p w14:paraId="306F4F8B" w14:textId="77777777" w:rsidR="002B1D9A" w:rsidRPr="002147A5" w:rsidRDefault="002B1D9A" w:rsidP="00D05134">
            <w:pPr>
              <w:tabs>
                <w:tab w:val="num" w:pos="567"/>
              </w:tabs>
              <w:snapToGrid w:val="0"/>
              <w:spacing w:before="120" w:after="120"/>
              <w:ind w:left="567" w:hanging="567"/>
              <w:jc w:val="right"/>
              <w:rPr>
                <w:rFonts w:cs="Arial"/>
                <w:szCs w:val="24"/>
              </w:rPr>
            </w:pPr>
            <w:bookmarkStart w:id="4" w:name="_Hlk53492236"/>
            <w:r w:rsidRPr="002147A5">
              <w:rPr>
                <w:rFonts w:cs="Arial"/>
                <w:szCs w:val="24"/>
              </w:rPr>
              <w:lastRenderedPageBreak/>
              <w:t>Score</w:t>
            </w:r>
          </w:p>
        </w:tc>
        <w:tc>
          <w:tcPr>
            <w:tcW w:w="1551" w:type="dxa"/>
            <w:tcBorders>
              <w:top w:val="single" w:sz="4" w:space="0" w:color="000000"/>
              <w:left w:val="single" w:sz="4" w:space="0" w:color="000000"/>
              <w:bottom w:val="single" w:sz="4" w:space="0" w:color="000000"/>
            </w:tcBorders>
            <w:shd w:val="clear" w:color="auto" w:fill="auto"/>
          </w:tcPr>
          <w:p w14:paraId="394B6583" w14:textId="77777777" w:rsidR="002B1D9A" w:rsidRPr="002147A5" w:rsidRDefault="002B1D9A" w:rsidP="00D05134">
            <w:pPr>
              <w:tabs>
                <w:tab w:val="num" w:pos="567"/>
              </w:tabs>
              <w:snapToGrid w:val="0"/>
              <w:spacing w:before="120" w:after="120"/>
              <w:ind w:left="567" w:hanging="567"/>
              <w:jc w:val="center"/>
              <w:rPr>
                <w:rFonts w:cs="Arial"/>
                <w:szCs w:val="24"/>
              </w:rPr>
            </w:pPr>
            <w:r w:rsidRPr="002147A5">
              <w:rPr>
                <w:rFonts w:cs="Arial"/>
                <w:szCs w:val="24"/>
              </w:rPr>
              <w:t>&lt;3.0</w:t>
            </w:r>
          </w:p>
        </w:tc>
        <w:tc>
          <w:tcPr>
            <w:tcW w:w="1551" w:type="dxa"/>
            <w:tcBorders>
              <w:top w:val="single" w:sz="4" w:space="0" w:color="000000"/>
              <w:left w:val="single" w:sz="4" w:space="0" w:color="000000"/>
              <w:bottom w:val="single" w:sz="4" w:space="0" w:color="000000"/>
            </w:tcBorders>
            <w:shd w:val="clear" w:color="auto" w:fill="auto"/>
          </w:tcPr>
          <w:p w14:paraId="1C8232BA" w14:textId="77777777" w:rsidR="002B1D9A" w:rsidRPr="002147A5" w:rsidRDefault="002B1D9A" w:rsidP="00D05134">
            <w:pPr>
              <w:tabs>
                <w:tab w:val="num" w:pos="567"/>
              </w:tabs>
              <w:snapToGrid w:val="0"/>
              <w:spacing w:before="120" w:after="120"/>
              <w:ind w:left="567" w:hanging="567"/>
              <w:jc w:val="center"/>
              <w:rPr>
                <w:rFonts w:cs="Arial"/>
                <w:szCs w:val="24"/>
              </w:rPr>
            </w:pPr>
            <w:r w:rsidRPr="002147A5">
              <w:rPr>
                <w:rFonts w:cs="Arial"/>
                <w:szCs w:val="24"/>
              </w:rPr>
              <w:t>3.0 – 3.399</w:t>
            </w:r>
          </w:p>
        </w:tc>
        <w:tc>
          <w:tcPr>
            <w:tcW w:w="1551" w:type="dxa"/>
            <w:tcBorders>
              <w:top w:val="single" w:sz="4" w:space="0" w:color="000000"/>
              <w:left w:val="single" w:sz="4" w:space="0" w:color="000000"/>
              <w:bottom w:val="single" w:sz="4" w:space="0" w:color="000000"/>
            </w:tcBorders>
            <w:shd w:val="clear" w:color="auto" w:fill="auto"/>
          </w:tcPr>
          <w:p w14:paraId="49E0BEC5" w14:textId="77777777" w:rsidR="002B1D9A" w:rsidRPr="002147A5" w:rsidRDefault="002B1D9A" w:rsidP="00D05134">
            <w:pPr>
              <w:tabs>
                <w:tab w:val="num" w:pos="567"/>
              </w:tabs>
              <w:snapToGrid w:val="0"/>
              <w:spacing w:before="120" w:after="120"/>
              <w:ind w:left="567" w:hanging="567"/>
              <w:jc w:val="center"/>
              <w:rPr>
                <w:rFonts w:cs="Arial"/>
                <w:szCs w:val="24"/>
              </w:rPr>
            </w:pPr>
            <w:r w:rsidRPr="002147A5">
              <w:rPr>
                <w:rFonts w:cs="Arial"/>
                <w:szCs w:val="24"/>
              </w:rPr>
              <w:t>3.4 – 3.899</w:t>
            </w:r>
          </w:p>
        </w:tc>
        <w:tc>
          <w:tcPr>
            <w:tcW w:w="1551" w:type="dxa"/>
            <w:tcBorders>
              <w:top w:val="single" w:sz="4" w:space="0" w:color="000000"/>
              <w:left w:val="single" w:sz="4" w:space="0" w:color="000000"/>
              <w:bottom w:val="single" w:sz="4" w:space="0" w:color="000000"/>
            </w:tcBorders>
            <w:shd w:val="clear" w:color="auto" w:fill="auto"/>
          </w:tcPr>
          <w:p w14:paraId="4E03640E" w14:textId="77777777" w:rsidR="002B1D9A" w:rsidRPr="002147A5" w:rsidRDefault="002B1D9A" w:rsidP="00D05134">
            <w:pPr>
              <w:tabs>
                <w:tab w:val="num" w:pos="567"/>
              </w:tabs>
              <w:snapToGrid w:val="0"/>
              <w:spacing w:before="120" w:after="120"/>
              <w:ind w:left="567" w:hanging="567"/>
              <w:jc w:val="center"/>
              <w:rPr>
                <w:rFonts w:cs="Arial"/>
                <w:szCs w:val="24"/>
              </w:rPr>
            </w:pPr>
            <w:r w:rsidRPr="002147A5">
              <w:rPr>
                <w:rFonts w:cs="Arial"/>
                <w:szCs w:val="24"/>
              </w:rPr>
              <w:t>3.9 – 4.299</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14:paraId="73225AC7" w14:textId="77777777" w:rsidR="002B1D9A" w:rsidRPr="002147A5" w:rsidRDefault="002B1D9A" w:rsidP="00D05134">
            <w:pPr>
              <w:tabs>
                <w:tab w:val="num" w:pos="567"/>
              </w:tabs>
              <w:snapToGrid w:val="0"/>
              <w:spacing w:before="120" w:after="120"/>
              <w:ind w:left="567" w:hanging="567"/>
              <w:jc w:val="center"/>
              <w:rPr>
                <w:rFonts w:cs="Arial"/>
                <w:b/>
                <w:bCs/>
                <w:szCs w:val="24"/>
              </w:rPr>
            </w:pPr>
            <w:r w:rsidRPr="002147A5">
              <w:rPr>
                <w:rFonts w:cs="Arial"/>
                <w:b/>
                <w:bCs/>
                <w:szCs w:val="24"/>
              </w:rPr>
              <w:t>4.3 – 5.0</w:t>
            </w:r>
          </w:p>
        </w:tc>
      </w:tr>
      <w:tr w:rsidR="002B1D9A" w:rsidRPr="002147A5" w14:paraId="5117D7ED" w14:textId="77777777" w:rsidTr="00E43869">
        <w:tc>
          <w:tcPr>
            <w:tcW w:w="2093" w:type="dxa"/>
            <w:shd w:val="clear" w:color="auto" w:fill="auto"/>
          </w:tcPr>
          <w:p w14:paraId="3CD1D30F" w14:textId="77777777" w:rsidR="002B1D9A" w:rsidRPr="002147A5" w:rsidRDefault="002B1D9A" w:rsidP="00D05134">
            <w:pPr>
              <w:tabs>
                <w:tab w:val="num" w:pos="567"/>
              </w:tabs>
              <w:snapToGrid w:val="0"/>
              <w:spacing w:before="120" w:after="120"/>
              <w:ind w:left="567" w:hanging="567"/>
              <w:jc w:val="right"/>
              <w:rPr>
                <w:rFonts w:cs="Arial"/>
                <w:szCs w:val="24"/>
              </w:rPr>
            </w:pPr>
            <w:r w:rsidRPr="002147A5">
              <w:rPr>
                <w:rFonts w:cs="Arial"/>
                <w:szCs w:val="24"/>
              </w:rPr>
              <w:t>Classification</w:t>
            </w:r>
          </w:p>
        </w:tc>
        <w:tc>
          <w:tcPr>
            <w:tcW w:w="1551" w:type="dxa"/>
            <w:tcBorders>
              <w:top w:val="single" w:sz="4" w:space="0" w:color="000000"/>
              <w:left w:val="single" w:sz="4" w:space="0" w:color="000000"/>
              <w:bottom w:val="single" w:sz="4" w:space="0" w:color="000000"/>
            </w:tcBorders>
            <w:shd w:val="clear" w:color="auto" w:fill="auto"/>
          </w:tcPr>
          <w:p w14:paraId="589AABD5" w14:textId="77777777" w:rsidR="002B1D9A" w:rsidRPr="002147A5" w:rsidRDefault="002B1D9A" w:rsidP="00D05134">
            <w:pPr>
              <w:tabs>
                <w:tab w:val="num" w:pos="567"/>
              </w:tabs>
              <w:snapToGrid w:val="0"/>
              <w:spacing w:before="120" w:after="120"/>
              <w:ind w:left="567" w:hanging="567"/>
              <w:jc w:val="center"/>
              <w:rPr>
                <w:rFonts w:cs="Arial"/>
                <w:szCs w:val="24"/>
              </w:rPr>
            </w:pPr>
            <w:r w:rsidRPr="002147A5">
              <w:rPr>
                <w:rFonts w:cs="Arial"/>
                <w:szCs w:val="24"/>
              </w:rPr>
              <w:t>Poor</w:t>
            </w:r>
          </w:p>
        </w:tc>
        <w:tc>
          <w:tcPr>
            <w:tcW w:w="1551" w:type="dxa"/>
            <w:tcBorders>
              <w:top w:val="single" w:sz="4" w:space="0" w:color="000000"/>
              <w:left w:val="single" w:sz="4" w:space="0" w:color="000000"/>
              <w:bottom w:val="single" w:sz="4" w:space="0" w:color="000000"/>
            </w:tcBorders>
            <w:shd w:val="clear" w:color="auto" w:fill="auto"/>
          </w:tcPr>
          <w:p w14:paraId="40BEEBDC" w14:textId="77777777" w:rsidR="002B1D9A" w:rsidRPr="002147A5" w:rsidRDefault="002B1D9A" w:rsidP="00D05134">
            <w:pPr>
              <w:tabs>
                <w:tab w:val="num" w:pos="567"/>
              </w:tabs>
              <w:snapToGrid w:val="0"/>
              <w:spacing w:before="120" w:after="120"/>
              <w:ind w:left="567" w:hanging="567"/>
              <w:jc w:val="center"/>
              <w:rPr>
                <w:rFonts w:cs="Arial"/>
                <w:szCs w:val="24"/>
              </w:rPr>
            </w:pPr>
            <w:r w:rsidRPr="002147A5">
              <w:rPr>
                <w:rFonts w:cs="Arial"/>
                <w:szCs w:val="24"/>
              </w:rPr>
              <w:t>Weak</w:t>
            </w:r>
          </w:p>
        </w:tc>
        <w:tc>
          <w:tcPr>
            <w:tcW w:w="1551" w:type="dxa"/>
            <w:tcBorders>
              <w:top w:val="single" w:sz="4" w:space="0" w:color="000000"/>
              <w:left w:val="single" w:sz="4" w:space="0" w:color="000000"/>
              <w:bottom w:val="single" w:sz="4" w:space="0" w:color="000000"/>
            </w:tcBorders>
            <w:shd w:val="clear" w:color="auto" w:fill="auto"/>
          </w:tcPr>
          <w:p w14:paraId="776B3CD2" w14:textId="77777777" w:rsidR="002B1D9A" w:rsidRPr="002147A5" w:rsidRDefault="002B1D9A" w:rsidP="00D05134">
            <w:pPr>
              <w:tabs>
                <w:tab w:val="num" w:pos="567"/>
              </w:tabs>
              <w:snapToGrid w:val="0"/>
              <w:spacing w:before="120" w:after="120"/>
              <w:ind w:left="567" w:hanging="567"/>
              <w:jc w:val="center"/>
              <w:rPr>
                <w:rFonts w:cs="Arial"/>
                <w:szCs w:val="24"/>
              </w:rPr>
            </w:pPr>
            <w:r w:rsidRPr="002147A5">
              <w:rPr>
                <w:rFonts w:cs="Arial"/>
                <w:szCs w:val="24"/>
              </w:rPr>
              <w:t>Fair</w:t>
            </w:r>
          </w:p>
        </w:tc>
        <w:tc>
          <w:tcPr>
            <w:tcW w:w="1551" w:type="dxa"/>
            <w:tcBorders>
              <w:top w:val="single" w:sz="4" w:space="0" w:color="000000"/>
              <w:left w:val="single" w:sz="4" w:space="0" w:color="000000"/>
              <w:bottom w:val="single" w:sz="4" w:space="0" w:color="000000"/>
            </w:tcBorders>
            <w:shd w:val="clear" w:color="auto" w:fill="auto"/>
          </w:tcPr>
          <w:p w14:paraId="680945B0" w14:textId="77777777" w:rsidR="002B1D9A" w:rsidRPr="002147A5" w:rsidRDefault="002B1D9A" w:rsidP="00D05134">
            <w:pPr>
              <w:tabs>
                <w:tab w:val="num" w:pos="567"/>
              </w:tabs>
              <w:snapToGrid w:val="0"/>
              <w:spacing w:before="120" w:after="120"/>
              <w:ind w:left="567" w:hanging="567"/>
              <w:jc w:val="center"/>
              <w:rPr>
                <w:rFonts w:cs="Arial"/>
                <w:szCs w:val="24"/>
              </w:rPr>
            </w:pPr>
            <w:r w:rsidRPr="002147A5">
              <w:rPr>
                <w:rFonts w:cs="Arial"/>
                <w:szCs w:val="24"/>
              </w:rPr>
              <w:t>Good</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14:paraId="46C36573" w14:textId="77777777" w:rsidR="002B1D9A" w:rsidRPr="002147A5" w:rsidRDefault="002B1D9A" w:rsidP="00D05134">
            <w:pPr>
              <w:tabs>
                <w:tab w:val="num" w:pos="567"/>
              </w:tabs>
              <w:snapToGrid w:val="0"/>
              <w:spacing w:before="120" w:after="120"/>
              <w:ind w:left="567" w:hanging="567"/>
              <w:jc w:val="center"/>
              <w:rPr>
                <w:rFonts w:cs="Arial"/>
                <w:b/>
                <w:bCs/>
                <w:szCs w:val="24"/>
              </w:rPr>
            </w:pPr>
            <w:r w:rsidRPr="002147A5">
              <w:rPr>
                <w:rFonts w:cs="Arial"/>
                <w:b/>
                <w:bCs/>
                <w:szCs w:val="24"/>
              </w:rPr>
              <w:t>Excellent</w:t>
            </w:r>
          </w:p>
        </w:tc>
      </w:tr>
    </w:tbl>
    <w:bookmarkEnd w:id="4"/>
    <w:p w14:paraId="1AC36F33" w14:textId="77777777" w:rsidR="002B1D9A" w:rsidRPr="002147A5" w:rsidRDefault="002B1D9A" w:rsidP="00D05134">
      <w:pPr>
        <w:pStyle w:val="ReportNumbering"/>
        <w:numPr>
          <w:ilvl w:val="0"/>
          <w:numId w:val="27"/>
        </w:numPr>
        <w:tabs>
          <w:tab w:val="num" w:pos="567"/>
        </w:tabs>
        <w:spacing w:before="120" w:after="120"/>
        <w:ind w:left="567" w:hanging="567"/>
        <w:rPr>
          <w:rFonts w:cs="Arial"/>
          <w:szCs w:val="24"/>
          <w:lang w:eastAsia="en-US"/>
        </w:rPr>
      </w:pPr>
      <w:r w:rsidRPr="002147A5">
        <w:rPr>
          <w:rFonts w:cs="Arial"/>
          <w:szCs w:val="24"/>
          <w:lang w:eastAsia="en-US"/>
        </w:rPr>
        <w:t xml:space="preserve">Based on this performance, the </w:t>
      </w:r>
      <w:r w:rsidR="001D5841">
        <w:rPr>
          <w:rFonts w:cs="Arial"/>
          <w:szCs w:val="24"/>
          <w:lang w:eastAsia="en-US"/>
        </w:rPr>
        <w:t>Head of Service</w:t>
      </w:r>
      <w:r w:rsidR="00A33173" w:rsidRPr="002147A5">
        <w:rPr>
          <w:rFonts w:cs="Arial"/>
          <w:szCs w:val="24"/>
          <w:lang w:eastAsia="en-US"/>
        </w:rPr>
        <w:t xml:space="preserve"> </w:t>
      </w:r>
      <w:r w:rsidRPr="002147A5">
        <w:rPr>
          <w:rFonts w:cs="Arial"/>
          <w:szCs w:val="24"/>
          <w:lang w:eastAsia="en-US"/>
        </w:rPr>
        <w:t>has made a judgement on council satisfaction as follows:</w:t>
      </w:r>
    </w:p>
    <w:tbl>
      <w:tblPr>
        <w:tblW w:w="0" w:type="auto"/>
        <w:tblLayout w:type="fixed"/>
        <w:tblLook w:val="0000" w:firstRow="0" w:lastRow="0" w:firstColumn="0" w:lastColumn="0" w:noHBand="0" w:noVBand="0"/>
      </w:tblPr>
      <w:tblGrid>
        <w:gridCol w:w="7401"/>
        <w:gridCol w:w="1638"/>
      </w:tblGrid>
      <w:tr w:rsidR="00B85847" w:rsidRPr="002147A5" w14:paraId="53895DED" w14:textId="77777777" w:rsidTr="00B85847">
        <w:trPr>
          <w:trHeight w:val="480"/>
        </w:trPr>
        <w:tc>
          <w:tcPr>
            <w:tcW w:w="7401" w:type="dxa"/>
            <w:shd w:val="clear" w:color="auto" w:fill="auto"/>
            <w:vAlign w:val="center"/>
          </w:tcPr>
          <w:p w14:paraId="568DB1AC" w14:textId="77777777" w:rsidR="002B1D9A" w:rsidRPr="002147A5" w:rsidRDefault="002B1D9A" w:rsidP="00D05134">
            <w:pPr>
              <w:tabs>
                <w:tab w:val="num" w:pos="567"/>
              </w:tabs>
              <w:snapToGrid w:val="0"/>
              <w:spacing w:before="120" w:after="120"/>
              <w:ind w:left="567" w:hanging="567"/>
              <w:jc w:val="right"/>
              <w:rPr>
                <w:rFonts w:cs="Arial"/>
                <w:szCs w:val="24"/>
              </w:rPr>
            </w:pPr>
            <w:r w:rsidRPr="002147A5">
              <w:rPr>
                <w:rFonts w:cs="Arial"/>
                <w:szCs w:val="24"/>
              </w:rPr>
              <w:t>Council satisfaction judgement</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5EB87" w14:textId="77777777" w:rsidR="002B1D9A" w:rsidRPr="002147A5" w:rsidRDefault="002147A5" w:rsidP="00D05134">
            <w:pPr>
              <w:tabs>
                <w:tab w:val="num" w:pos="567"/>
              </w:tabs>
              <w:snapToGrid w:val="0"/>
              <w:spacing w:before="120" w:after="120"/>
              <w:ind w:left="567" w:hanging="567"/>
              <w:jc w:val="center"/>
              <w:rPr>
                <w:rFonts w:cs="Arial"/>
                <w:b/>
                <w:szCs w:val="24"/>
              </w:rPr>
            </w:pPr>
            <w:r w:rsidRPr="002147A5">
              <w:rPr>
                <w:rFonts w:cs="Arial"/>
                <w:b/>
                <w:szCs w:val="24"/>
              </w:rPr>
              <w:t>Excellent</w:t>
            </w:r>
          </w:p>
        </w:tc>
      </w:tr>
      <w:tr w:rsidR="002147A5" w:rsidRPr="002147A5" w14:paraId="2F53439B" w14:textId="77777777" w:rsidTr="00B85847">
        <w:trPr>
          <w:trHeight w:val="480"/>
        </w:trPr>
        <w:tc>
          <w:tcPr>
            <w:tcW w:w="7401" w:type="dxa"/>
            <w:shd w:val="clear" w:color="auto" w:fill="auto"/>
            <w:vAlign w:val="center"/>
          </w:tcPr>
          <w:p w14:paraId="57E53CAA" w14:textId="77777777" w:rsidR="002B1D9A" w:rsidRPr="002147A5" w:rsidRDefault="002B1D9A" w:rsidP="00D05134">
            <w:pPr>
              <w:tabs>
                <w:tab w:val="num" w:pos="567"/>
              </w:tabs>
              <w:snapToGrid w:val="0"/>
              <w:spacing w:before="120" w:after="120"/>
              <w:ind w:left="567" w:hanging="567"/>
              <w:jc w:val="right"/>
              <w:rPr>
                <w:rFonts w:cs="Arial"/>
                <w:szCs w:val="24"/>
              </w:rPr>
            </w:pPr>
            <w:r w:rsidRPr="002147A5">
              <w:rPr>
                <w:rFonts w:cs="Arial"/>
                <w:szCs w:val="24"/>
              </w:rPr>
              <w:t>Previous council satisfaction judgement for comparison</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5315C" w14:textId="77777777" w:rsidR="002B1D9A" w:rsidRPr="002147A5" w:rsidRDefault="002147A5" w:rsidP="00D05134">
            <w:pPr>
              <w:tabs>
                <w:tab w:val="num" w:pos="567"/>
              </w:tabs>
              <w:snapToGrid w:val="0"/>
              <w:spacing w:before="120" w:after="120"/>
              <w:ind w:left="567" w:hanging="567"/>
              <w:jc w:val="center"/>
              <w:rPr>
                <w:rFonts w:cs="Arial"/>
                <w:bCs/>
                <w:szCs w:val="24"/>
              </w:rPr>
            </w:pPr>
            <w:r w:rsidRPr="002147A5">
              <w:rPr>
                <w:rFonts w:cs="Arial"/>
                <w:bCs/>
                <w:szCs w:val="24"/>
              </w:rPr>
              <w:t>Good</w:t>
            </w:r>
          </w:p>
        </w:tc>
      </w:tr>
    </w:tbl>
    <w:p w14:paraId="28555917" w14:textId="77777777" w:rsidR="002B1D9A" w:rsidRPr="0046502B" w:rsidRDefault="002B1D9A" w:rsidP="00D05134">
      <w:pPr>
        <w:pStyle w:val="Heading2"/>
        <w:tabs>
          <w:tab w:val="clear" w:pos="0"/>
          <w:tab w:val="num" w:pos="567"/>
        </w:tabs>
        <w:spacing w:before="120" w:after="120"/>
        <w:ind w:left="567" w:hanging="567"/>
        <w:rPr>
          <w:rFonts w:ascii="Arial" w:hAnsi="Arial" w:cs="Arial"/>
          <w:sz w:val="24"/>
          <w:szCs w:val="24"/>
        </w:rPr>
      </w:pPr>
      <w:r w:rsidRPr="0046502B">
        <w:rPr>
          <w:rFonts w:ascii="Arial" w:hAnsi="Arial" w:cs="Arial"/>
          <w:sz w:val="24"/>
          <w:szCs w:val="24"/>
        </w:rPr>
        <w:t>Overall assessment</w:t>
      </w:r>
    </w:p>
    <w:p w14:paraId="6D47A1A4" w14:textId="77777777" w:rsidR="00F12CEC" w:rsidRDefault="002B1D9A" w:rsidP="00F12CEC">
      <w:pPr>
        <w:pStyle w:val="ReportNumbering"/>
        <w:numPr>
          <w:ilvl w:val="0"/>
          <w:numId w:val="27"/>
        </w:numPr>
        <w:tabs>
          <w:tab w:val="num" w:pos="567"/>
        </w:tabs>
        <w:spacing w:before="120" w:after="120"/>
        <w:ind w:left="567" w:hanging="567"/>
        <w:rPr>
          <w:lang w:eastAsia="en-US"/>
        </w:rPr>
      </w:pPr>
      <w:proofErr w:type="gramStart"/>
      <w:r w:rsidRPr="0085343A">
        <w:rPr>
          <w:lang w:eastAsia="en-US"/>
        </w:rPr>
        <w:t>Taking into account</w:t>
      </w:r>
      <w:proofErr w:type="gramEnd"/>
      <w:r w:rsidRPr="0085343A">
        <w:rPr>
          <w:lang w:eastAsia="en-US"/>
        </w:rPr>
        <w:t xml:space="preserve"> the performance </w:t>
      </w:r>
      <w:r w:rsidR="00323945" w:rsidRPr="0085343A">
        <w:rPr>
          <w:lang w:eastAsia="en-US"/>
        </w:rPr>
        <w:t xml:space="preserve">of the contractor against </w:t>
      </w:r>
      <w:r w:rsidR="00841C24" w:rsidRPr="0085343A">
        <w:rPr>
          <w:lang w:eastAsia="en-US"/>
        </w:rPr>
        <w:t>KPI</w:t>
      </w:r>
      <w:r w:rsidR="0031056B" w:rsidRPr="0085343A">
        <w:rPr>
          <w:lang w:eastAsia="en-US"/>
        </w:rPr>
        <w:t>, customer satisfaction</w:t>
      </w:r>
      <w:r w:rsidR="00323945" w:rsidRPr="0085343A">
        <w:rPr>
          <w:lang w:eastAsia="en-US"/>
        </w:rPr>
        <w:t xml:space="preserve"> </w:t>
      </w:r>
      <w:r w:rsidR="0013496A" w:rsidRPr="0085343A">
        <w:rPr>
          <w:lang w:eastAsia="en-US"/>
        </w:rPr>
        <w:t xml:space="preserve">with staff attitude </w:t>
      </w:r>
      <w:r w:rsidRPr="0085343A">
        <w:rPr>
          <w:lang w:eastAsia="en-US"/>
        </w:rPr>
        <w:t xml:space="preserve">and council satisfaction, the </w:t>
      </w:r>
      <w:r w:rsidR="001D5841">
        <w:rPr>
          <w:lang w:eastAsia="en-US"/>
        </w:rPr>
        <w:t>Head of Service</w:t>
      </w:r>
      <w:r w:rsidRPr="0085343A">
        <w:rPr>
          <w:lang w:eastAsia="en-US"/>
        </w:rPr>
        <w:t xml:space="preserve"> has made an overall judgement as follows. </w:t>
      </w:r>
    </w:p>
    <w:tbl>
      <w:tblPr>
        <w:tblW w:w="9039" w:type="dxa"/>
        <w:tblLayout w:type="fixed"/>
        <w:tblLook w:val="0000" w:firstRow="0" w:lastRow="0" w:firstColumn="0" w:lastColumn="0" w:noHBand="0" w:noVBand="0"/>
      </w:tblPr>
      <w:tblGrid>
        <w:gridCol w:w="7401"/>
        <w:gridCol w:w="1638"/>
      </w:tblGrid>
      <w:tr w:rsidR="00F12CEC" w:rsidRPr="0085343A" w14:paraId="368252DE" w14:textId="77777777" w:rsidTr="00B127C9">
        <w:trPr>
          <w:trHeight w:val="480"/>
        </w:trPr>
        <w:tc>
          <w:tcPr>
            <w:tcW w:w="7401" w:type="dxa"/>
            <w:tcBorders>
              <w:right w:val="single" w:sz="4" w:space="0" w:color="auto"/>
            </w:tcBorders>
            <w:shd w:val="clear" w:color="auto" w:fill="auto"/>
            <w:vAlign w:val="center"/>
          </w:tcPr>
          <w:p w14:paraId="70110C0F" w14:textId="77777777" w:rsidR="00F12CEC" w:rsidRPr="00B94F4F" w:rsidRDefault="00F12CEC" w:rsidP="00B127C9">
            <w:pPr>
              <w:tabs>
                <w:tab w:val="num" w:pos="567"/>
              </w:tabs>
              <w:snapToGrid w:val="0"/>
              <w:spacing w:before="120" w:after="120"/>
              <w:ind w:left="567" w:hanging="567"/>
              <w:jc w:val="right"/>
            </w:pPr>
            <w:r w:rsidRPr="00B94F4F">
              <w:t>Overall assessment</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59088279" w14:textId="77777777" w:rsidR="00F12CEC" w:rsidRPr="00B94F4F" w:rsidRDefault="00F12CEC" w:rsidP="00B127C9">
            <w:pPr>
              <w:tabs>
                <w:tab w:val="num" w:pos="567"/>
              </w:tabs>
              <w:snapToGrid w:val="0"/>
              <w:spacing w:before="120" w:after="120"/>
              <w:ind w:left="567" w:hanging="567"/>
              <w:jc w:val="center"/>
              <w:rPr>
                <w:b/>
              </w:rPr>
            </w:pPr>
            <w:r>
              <w:rPr>
                <w:b/>
              </w:rPr>
              <w:t>Good</w:t>
            </w:r>
          </w:p>
        </w:tc>
      </w:tr>
      <w:tr w:rsidR="00F12CEC" w:rsidRPr="0085343A" w14:paraId="078D3743" w14:textId="77777777" w:rsidTr="00B127C9">
        <w:trPr>
          <w:trHeight w:val="480"/>
        </w:trPr>
        <w:tc>
          <w:tcPr>
            <w:tcW w:w="7401" w:type="dxa"/>
            <w:shd w:val="clear" w:color="auto" w:fill="auto"/>
            <w:vAlign w:val="center"/>
          </w:tcPr>
          <w:p w14:paraId="40B1F29A" w14:textId="77777777" w:rsidR="00F12CEC" w:rsidRPr="00B94F4F" w:rsidRDefault="00F12CEC" w:rsidP="00B127C9">
            <w:pPr>
              <w:tabs>
                <w:tab w:val="num" w:pos="567"/>
              </w:tabs>
              <w:snapToGrid w:val="0"/>
              <w:spacing w:before="120" w:after="120"/>
              <w:ind w:left="567" w:hanging="567"/>
              <w:jc w:val="right"/>
            </w:pPr>
            <w:r w:rsidRPr="00B94F4F">
              <w:t>Previous overall assessment for comparison</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4E3A0" w14:textId="77777777" w:rsidR="00F12CEC" w:rsidRPr="00B94F4F" w:rsidRDefault="00F12CEC" w:rsidP="00B127C9">
            <w:pPr>
              <w:tabs>
                <w:tab w:val="num" w:pos="567"/>
              </w:tabs>
              <w:snapToGrid w:val="0"/>
              <w:spacing w:before="120" w:after="120"/>
              <w:ind w:left="567" w:hanging="567"/>
              <w:jc w:val="center"/>
            </w:pPr>
            <w:r w:rsidRPr="00B94F4F">
              <w:t>Good</w:t>
            </w:r>
          </w:p>
        </w:tc>
      </w:tr>
    </w:tbl>
    <w:p w14:paraId="4F8DB96A" w14:textId="77777777" w:rsidR="00F12CEC" w:rsidRDefault="00F12CEC" w:rsidP="00F12CEC">
      <w:pPr>
        <w:pStyle w:val="ReportNumbering"/>
        <w:numPr>
          <w:ilvl w:val="0"/>
          <w:numId w:val="27"/>
        </w:numPr>
        <w:tabs>
          <w:tab w:val="num" w:pos="567"/>
        </w:tabs>
        <w:spacing w:before="120" w:after="120"/>
        <w:ind w:left="567" w:hanging="567"/>
        <w:rPr>
          <w:lang w:eastAsia="en-US"/>
        </w:rPr>
      </w:pPr>
      <w:r>
        <w:rPr>
          <w:lang w:eastAsia="en-US"/>
        </w:rPr>
        <w:t xml:space="preserve">The reason for this assessment is based on the continued poor response to customers completing the customer surveys and Saba’s failure to achieve all the </w:t>
      </w:r>
      <w:r w:rsidR="00331FE0">
        <w:rPr>
          <w:lang w:eastAsia="en-US"/>
        </w:rPr>
        <w:t xml:space="preserve">sub </w:t>
      </w:r>
      <w:r>
        <w:rPr>
          <w:lang w:eastAsia="en-US"/>
        </w:rPr>
        <w:t>KPI’s</w:t>
      </w:r>
    </w:p>
    <w:p w14:paraId="0B0EFA91" w14:textId="77777777" w:rsidR="002B1D9A" w:rsidRPr="00991577" w:rsidRDefault="002B1D9A" w:rsidP="00D05134">
      <w:pPr>
        <w:pStyle w:val="Heading2"/>
        <w:tabs>
          <w:tab w:val="clear" w:pos="0"/>
          <w:tab w:val="num" w:pos="567"/>
        </w:tabs>
        <w:spacing w:before="120" w:after="120"/>
        <w:ind w:left="567" w:hanging="567"/>
      </w:pPr>
      <w:r w:rsidRPr="00991577">
        <w:t>Strengths and areas for improvement</w:t>
      </w:r>
    </w:p>
    <w:p w14:paraId="58AF4518" w14:textId="77777777" w:rsidR="002B1D9A" w:rsidRPr="00590000" w:rsidRDefault="000F3883" w:rsidP="00D05134">
      <w:pPr>
        <w:pStyle w:val="ReportNumbering"/>
        <w:numPr>
          <w:ilvl w:val="0"/>
          <w:numId w:val="27"/>
        </w:numPr>
        <w:tabs>
          <w:tab w:val="num" w:pos="567"/>
        </w:tabs>
        <w:spacing w:before="120" w:after="120"/>
        <w:ind w:left="567" w:hanging="567"/>
        <w:rPr>
          <w:lang w:eastAsia="en-US"/>
        </w:rPr>
      </w:pPr>
      <w:r>
        <w:rPr>
          <w:lang w:eastAsia="en-US"/>
        </w:rPr>
        <w:t xml:space="preserve">During 2021-22 officers started </w:t>
      </w:r>
      <w:r w:rsidR="00CE627F" w:rsidRPr="00590000">
        <w:rPr>
          <w:lang w:eastAsia="en-US"/>
        </w:rPr>
        <w:t>the process of implementing Civil Parking Enforcement which require</w:t>
      </w:r>
      <w:r>
        <w:rPr>
          <w:lang w:eastAsia="en-US"/>
        </w:rPr>
        <w:t>d</w:t>
      </w:r>
      <w:r w:rsidR="00CE627F" w:rsidRPr="00590000">
        <w:rPr>
          <w:lang w:eastAsia="en-US"/>
        </w:rPr>
        <w:t xml:space="preserve"> Saba and the Council to work in partnership to ensure that the change over to the new legislation </w:t>
      </w:r>
      <w:r w:rsidR="00590000" w:rsidRPr="00590000">
        <w:rPr>
          <w:lang w:eastAsia="en-US"/>
        </w:rPr>
        <w:t>runs a smoothly as possible.  This joint working has led to a better understanding of each other’s roles within parking enforcement a</w:t>
      </w:r>
      <w:r>
        <w:rPr>
          <w:lang w:eastAsia="en-US"/>
        </w:rPr>
        <w:t>nd</w:t>
      </w:r>
      <w:r w:rsidR="00590000" w:rsidRPr="00590000">
        <w:rPr>
          <w:lang w:eastAsia="en-US"/>
        </w:rPr>
        <w:t xml:space="preserve"> how we can </w:t>
      </w:r>
      <w:r>
        <w:rPr>
          <w:lang w:eastAsia="en-US"/>
        </w:rPr>
        <w:t xml:space="preserve">improve joint operations. </w:t>
      </w:r>
      <w:r w:rsidR="00590000" w:rsidRPr="00590000">
        <w:rPr>
          <w:lang w:eastAsia="en-US"/>
        </w:rPr>
        <w:t xml:space="preserve"> </w:t>
      </w:r>
    </w:p>
    <w:p w14:paraId="56FAA14E" w14:textId="77777777" w:rsidR="007E2BB8" w:rsidRPr="009C14EE" w:rsidRDefault="00215FA7" w:rsidP="007E2BB8">
      <w:pPr>
        <w:pStyle w:val="ReportNumbering"/>
        <w:numPr>
          <w:ilvl w:val="0"/>
          <w:numId w:val="27"/>
        </w:numPr>
        <w:tabs>
          <w:tab w:val="num" w:pos="567"/>
        </w:tabs>
        <w:spacing w:before="120" w:after="120"/>
        <w:ind w:left="567" w:hanging="567"/>
        <w:rPr>
          <w:lang w:eastAsia="en-US"/>
        </w:rPr>
      </w:pPr>
      <w:r w:rsidRPr="009C14EE">
        <w:rPr>
          <w:rFonts w:cs="Arial"/>
          <w:szCs w:val="24"/>
          <w:bdr w:val="none" w:sz="0" w:space="0" w:color="auto" w:frame="1"/>
          <w:lang w:eastAsia="en-GB"/>
        </w:rPr>
        <w:t>T</w:t>
      </w:r>
      <w:r w:rsidR="002D22FC" w:rsidRPr="009C14EE">
        <w:rPr>
          <w:rFonts w:cs="Arial"/>
          <w:szCs w:val="24"/>
          <w:bdr w:val="none" w:sz="0" w:space="0" w:color="auto" w:frame="1"/>
          <w:lang w:eastAsia="en-GB"/>
        </w:rPr>
        <w:t xml:space="preserve">he </w:t>
      </w:r>
      <w:r w:rsidR="001D5841" w:rsidRPr="009C14EE">
        <w:rPr>
          <w:rFonts w:cs="Arial"/>
          <w:szCs w:val="24"/>
          <w:bdr w:val="none" w:sz="0" w:space="0" w:color="auto" w:frame="1"/>
          <w:lang w:eastAsia="en-GB"/>
        </w:rPr>
        <w:t>Head of Service</w:t>
      </w:r>
      <w:r w:rsidR="002D22FC" w:rsidRPr="009C14EE">
        <w:rPr>
          <w:rFonts w:cs="Arial"/>
          <w:szCs w:val="24"/>
          <w:bdr w:val="none" w:sz="0" w:space="0" w:color="auto" w:frame="1"/>
          <w:lang w:eastAsia="en-GB"/>
        </w:rPr>
        <w:t xml:space="preserve"> would particularly wish </w:t>
      </w:r>
      <w:r w:rsidR="00C6664C" w:rsidRPr="009C14EE">
        <w:rPr>
          <w:rFonts w:cs="Arial"/>
          <w:szCs w:val="24"/>
          <w:bdr w:val="none" w:sz="0" w:space="0" w:color="auto" w:frame="1"/>
          <w:lang w:eastAsia="en-GB"/>
        </w:rPr>
        <w:t>to express</w:t>
      </w:r>
      <w:r w:rsidRPr="009C14EE">
        <w:rPr>
          <w:rFonts w:cs="Arial"/>
          <w:szCs w:val="24"/>
          <w:bdr w:val="none" w:sz="0" w:space="0" w:color="auto" w:frame="1"/>
          <w:lang w:eastAsia="en-GB"/>
        </w:rPr>
        <w:t xml:space="preserve"> </w:t>
      </w:r>
      <w:proofErr w:type="gramStart"/>
      <w:r w:rsidR="00590000" w:rsidRPr="009C14EE">
        <w:rPr>
          <w:rFonts w:cs="Arial"/>
          <w:szCs w:val="24"/>
          <w:bdr w:val="none" w:sz="0" w:space="0" w:color="auto" w:frame="1"/>
          <w:lang w:eastAsia="en-GB"/>
        </w:rPr>
        <w:t>their</w:t>
      </w:r>
      <w:proofErr w:type="gramEnd"/>
      <w:r w:rsidR="00590000" w:rsidRPr="009C14EE">
        <w:rPr>
          <w:rFonts w:cs="Arial"/>
          <w:szCs w:val="24"/>
          <w:bdr w:val="none" w:sz="0" w:space="0" w:color="auto" w:frame="1"/>
          <w:lang w:eastAsia="en-GB"/>
        </w:rPr>
        <w:t xml:space="preserve"> thanks to the Saba’s contract manager, who has worked all year with</w:t>
      </w:r>
      <w:r w:rsidR="00F12CEC" w:rsidRPr="009C14EE">
        <w:rPr>
          <w:rFonts w:cs="Arial"/>
          <w:szCs w:val="24"/>
          <w:bdr w:val="none" w:sz="0" w:space="0" w:color="auto" w:frame="1"/>
          <w:lang w:eastAsia="en-GB"/>
        </w:rPr>
        <w:t>in a difficult employment market but still d</w:t>
      </w:r>
      <w:r w:rsidR="00590000" w:rsidRPr="009C14EE">
        <w:rPr>
          <w:rFonts w:cs="Arial"/>
          <w:szCs w:val="24"/>
          <w:bdr w:val="none" w:sz="0" w:space="0" w:color="auto" w:frame="1"/>
          <w:lang w:eastAsia="en-GB"/>
        </w:rPr>
        <w:t xml:space="preserve">one their best to provide the service required by the Council. </w:t>
      </w:r>
    </w:p>
    <w:p w14:paraId="680B0347" w14:textId="77777777" w:rsidR="00F12CEC" w:rsidRPr="007E2BB8" w:rsidRDefault="00215FA7" w:rsidP="007E2BB8">
      <w:pPr>
        <w:pStyle w:val="ReportNumbering"/>
        <w:numPr>
          <w:ilvl w:val="0"/>
          <w:numId w:val="27"/>
        </w:numPr>
        <w:tabs>
          <w:tab w:val="num" w:pos="567"/>
        </w:tabs>
        <w:spacing w:before="120" w:after="120"/>
        <w:ind w:left="567" w:hanging="567"/>
        <w:rPr>
          <w:lang w:eastAsia="en-US"/>
        </w:rPr>
      </w:pPr>
      <w:r w:rsidRPr="007E2BB8">
        <w:rPr>
          <w:lang w:eastAsia="en-US"/>
        </w:rPr>
        <w:t xml:space="preserve">The main areas </w:t>
      </w:r>
      <w:r w:rsidR="000F3883" w:rsidRPr="007E2BB8">
        <w:rPr>
          <w:lang w:eastAsia="en-US"/>
        </w:rPr>
        <w:t xml:space="preserve">quoted by officers </w:t>
      </w:r>
      <w:r w:rsidRPr="007E2BB8">
        <w:rPr>
          <w:lang w:eastAsia="en-US"/>
        </w:rPr>
        <w:t xml:space="preserve">regarding </w:t>
      </w:r>
      <w:r w:rsidR="00C6664C" w:rsidRPr="007E2BB8">
        <w:rPr>
          <w:lang w:eastAsia="en-US"/>
        </w:rPr>
        <w:t xml:space="preserve">Saba </w:t>
      </w:r>
      <w:r w:rsidRPr="007E2BB8">
        <w:rPr>
          <w:lang w:eastAsia="en-US"/>
        </w:rPr>
        <w:t>s</w:t>
      </w:r>
      <w:r w:rsidR="000E72D2" w:rsidRPr="007E2BB8">
        <w:rPr>
          <w:lang w:eastAsia="en-US"/>
        </w:rPr>
        <w:t>trength</w:t>
      </w:r>
      <w:r w:rsidR="00C6664C" w:rsidRPr="007E2BB8">
        <w:rPr>
          <w:lang w:eastAsia="en-US"/>
        </w:rPr>
        <w:t>s</w:t>
      </w:r>
      <w:r w:rsidR="00991577" w:rsidRPr="007E2BB8">
        <w:rPr>
          <w:lang w:eastAsia="en-US"/>
        </w:rPr>
        <w:t xml:space="preserve"> </w:t>
      </w:r>
      <w:r w:rsidR="000F3883" w:rsidRPr="007E2BB8">
        <w:rPr>
          <w:lang w:eastAsia="en-US"/>
        </w:rPr>
        <w:t xml:space="preserve">and areas for improvement </w:t>
      </w:r>
      <w:r w:rsidR="00991577" w:rsidRPr="007E2BB8">
        <w:rPr>
          <w:lang w:eastAsia="en-US"/>
        </w:rPr>
        <w:t>are</w:t>
      </w:r>
      <w:r w:rsidR="00C6664C" w:rsidRPr="007E2BB8">
        <w:rPr>
          <w:lang w:eastAsia="en-US"/>
        </w:rPr>
        <w:t>:</w:t>
      </w: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9"/>
        <w:gridCol w:w="7111"/>
      </w:tblGrid>
      <w:tr w:rsidR="0078307C" w14:paraId="56963CEF" w14:textId="77777777" w:rsidTr="0078307C">
        <w:trPr>
          <w:cantSplit/>
        </w:trPr>
        <w:tc>
          <w:tcPr>
            <w:tcW w:w="1809" w:type="dxa"/>
            <w:vMerge w:val="restart"/>
            <w:tcMar>
              <w:top w:w="0" w:type="dxa"/>
              <w:left w:w="108" w:type="dxa"/>
              <w:bottom w:w="0" w:type="dxa"/>
              <w:right w:w="108" w:type="dxa"/>
            </w:tcMar>
            <w:hideMark/>
          </w:tcPr>
          <w:p w14:paraId="0989A1C0" w14:textId="77777777" w:rsidR="0078307C" w:rsidRDefault="0078307C" w:rsidP="00211DCB">
            <w:pPr>
              <w:snapToGrid w:val="0"/>
              <w:spacing w:line="360" w:lineRule="auto"/>
            </w:pPr>
            <w:r>
              <w:t>Strengths</w:t>
            </w:r>
          </w:p>
        </w:tc>
        <w:tc>
          <w:tcPr>
            <w:tcW w:w="7111" w:type="dxa"/>
            <w:tcMar>
              <w:top w:w="0" w:type="dxa"/>
              <w:left w:w="108" w:type="dxa"/>
              <w:bottom w:w="0" w:type="dxa"/>
              <w:right w:w="108" w:type="dxa"/>
            </w:tcMar>
          </w:tcPr>
          <w:p w14:paraId="000EE5E5" w14:textId="77777777" w:rsidR="0078307C" w:rsidRPr="005E054E" w:rsidRDefault="0078307C" w:rsidP="00211DCB">
            <w:pPr>
              <w:snapToGrid w:val="0"/>
              <w:rPr>
                <w:i/>
                <w:iCs/>
              </w:rPr>
            </w:pPr>
            <w:r w:rsidRPr="005E054E">
              <w:rPr>
                <w:i/>
                <w:iCs/>
              </w:rPr>
              <w:t xml:space="preserve">Entirely new team, eager to learn new things and how to handle legal matters. </w:t>
            </w:r>
          </w:p>
        </w:tc>
      </w:tr>
      <w:tr w:rsidR="0078307C" w14:paraId="62F06C12" w14:textId="77777777" w:rsidTr="0078307C">
        <w:trPr>
          <w:cantSplit/>
        </w:trPr>
        <w:tc>
          <w:tcPr>
            <w:tcW w:w="1809" w:type="dxa"/>
            <w:vMerge/>
            <w:tcMar>
              <w:top w:w="0" w:type="dxa"/>
              <w:left w:w="108" w:type="dxa"/>
              <w:bottom w:w="0" w:type="dxa"/>
              <w:right w:w="108" w:type="dxa"/>
            </w:tcMar>
          </w:tcPr>
          <w:p w14:paraId="5CAC8640" w14:textId="77777777" w:rsidR="0078307C" w:rsidRDefault="0078307C" w:rsidP="00211DCB">
            <w:pPr>
              <w:snapToGrid w:val="0"/>
              <w:spacing w:line="360" w:lineRule="auto"/>
              <w:rPr>
                <w:color w:val="0070C0"/>
              </w:rPr>
            </w:pPr>
          </w:p>
        </w:tc>
        <w:tc>
          <w:tcPr>
            <w:tcW w:w="7111" w:type="dxa"/>
            <w:tcMar>
              <w:top w:w="0" w:type="dxa"/>
              <w:left w:w="108" w:type="dxa"/>
              <w:bottom w:w="0" w:type="dxa"/>
              <w:right w:w="108" w:type="dxa"/>
            </w:tcMar>
            <w:hideMark/>
          </w:tcPr>
          <w:p w14:paraId="61A71C2A" w14:textId="77777777" w:rsidR="0078307C" w:rsidRPr="005E054E" w:rsidRDefault="0078307C" w:rsidP="00211DCB">
            <w:pPr>
              <w:snapToGrid w:val="0"/>
              <w:rPr>
                <w:i/>
                <w:iCs/>
              </w:rPr>
            </w:pPr>
            <w:r w:rsidRPr="005E054E">
              <w:rPr>
                <w:i/>
                <w:iCs/>
              </w:rPr>
              <w:t xml:space="preserve">Specifically, I and Anthony have built very good relationship and always take on board each other comments. </w:t>
            </w:r>
          </w:p>
        </w:tc>
      </w:tr>
      <w:tr w:rsidR="0078307C" w14:paraId="2B262216" w14:textId="77777777" w:rsidTr="0078307C">
        <w:trPr>
          <w:cantSplit/>
        </w:trPr>
        <w:tc>
          <w:tcPr>
            <w:tcW w:w="1809" w:type="dxa"/>
            <w:vMerge/>
            <w:tcMar>
              <w:top w:w="0" w:type="dxa"/>
              <w:left w:w="108" w:type="dxa"/>
              <w:bottom w:w="0" w:type="dxa"/>
              <w:right w:w="108" w:type="dxa"/>
            </w:tcMar>
          </w:tcPr>
          <w:p w14:paraId="3C6ECF32" w14:textId="77777777" w:rsidR="0078307C" w:rsidRDefault="0078307C" w:rsidP="00211DCB">
            <w:pPr>
              <w:snapToGrid w:val="0"/>
              <w:spacing w:line="360" w:lineRule="auto"/>
              <w:rPr>
                <w:color w:val="0070C0"/>
              </w:rPr>
            </w:pPr>
          </w:p>
        </w:tc>
        <w:tc>
          <w:tcPr>
            <w:tcW w:w="7111" w:type="dxa"/>
            <w:tcMar>
              <w:top w:w="0" w:type="dxa"/>
              <w:left w:w="108" w:type="dxa"/>
              <w:bottom w:w="0" w:type="dxa"/>
              <w:right w:w="108" w:type="dxa"/>
            </w:tcMar>
          </w:tcPr>
          <w:p w14:paraId="020F9725" w14:textId="77777777" w:rsidR="0078307C" w:rsidRPr="005E054E" w:rsidRDefault="0078307C" w:rsidP="00211DCB">
            <w:pPr>
              <w:snapToGrid w:val="0"/>
              <w:rPr>
                <w:i/>
                <w:iCs/>
              </w:rPr>
            </w:pPr>
            <w:r w:rsidRPr="005E054E">
              <w:rPr>
                <w:i/>
                <w:iCs/>
              </w:rPr>
              <w:t>Saba is taking a lot more responsibilities than they used to, and communication is now much better.</w:t>
            </w:r>
          </w:p>
        </w:tc>
      </w:tr>
      <w:tr w:rsidR="0078307C" w14:paraId="3DCCF3AA" w14:textId="77777777" w:rsidTr="0078307C">
        <w:trPr>
          <w:cantSplit/>
        </w:trPr>
        <w:tc>
          <w:tcPr>
            <w:tcW w:w="1809" w:type="dxa"/>
            <w:vMerge/>
            <w:tcMar>
              <w:top w:w="0" w:type="dxa"/>
              <w:left w:w="108" w:type="dxa"/>
              <w:bottom w:w="0" w:type="dxa"/>
              <w:right w:w="108" w:type="dxa"/>
            </w:tcMar>
          </w:tcPr>
          <w:p w14:paraId="70F66FF2" w14:textId="77777777" w:rsidR="0078307C" w:rsidRDefault="0078307C" w:rsidP="00211DCB">
            <w:pPr>
              <w:snapToGrid w:val="0"/>
              <w:spacing w:line="360" w:lineRule="auto"/>
              <w:rPr>
                <w:color w:val="0070C0"/>
              </w:rPr>
            </w:pPr>
          </w:p>
        </w:tc>
        <w:tc>
          <w:tcPr>
            <w:tcW w:w="7111" w:type="dxa"/>
            <w:tcMar>
              <w:top w:w="0" w:type="dxa"/>
              <w:left w:w="108" w:type="dxa"/>
              <w:bottom w:w="0" w:type="dxa"/>
              <w:right w:w="108" w:type="dxa"/>
            </w:tcMar>
            <w:hideMark/>
          </w:tcPr>
          <w:p w14:paraId="39319279" w14:textId="77777777" w:rsidR="0078307C" w:rsidRPr="005E054E" w:rsidRDefault="0078307C" w:rsidP="00211DCB">
            <w:pPr>
              <w:snapToGrid w:val="0"/>
              <w:rPr>
                <w:i/>
                <w:iCs/>
              </w:rPr>
            </w:pPr>
            <w:r w:rsidRPr="005E054E">
              <w:rPr>
                <w:i/>
                <w:iCs/>
              </w:rPr>
              <w:t>Positive attitude and smooth processes in place.</w:t>
            </w:r>
          </w:p>
        </w:tc>
      </w:tr>
      <w:tr w:rsidR="0078307C" w14:paraId="70B5E796" w14:textId="77777777" w:rsidTr="0078307C">
        <w:trPr>
          <w:cantSplit/>
        </w:trPr>
        <w:tc>
          <w:tcPr>
            <w:tcW w:w="1809" w:type="dxa"/>
            <w:vMerge w:val="restart"/>
            <w:tcMar>
              <w:top w:w="0" w:type="dxa"/>
              <w:left w:w="108" w:type="dxa"/>
              <w:bottom w:w="0" w:type="dxa"/>
              <w:right w:w="108" w:type="dxa"/>
            </w:tcMar>
          </w:tcPr>
          <w:p w14:paraId="7AAC9413" w14:textId="77777777" w:rsidR="0078307C" w:rsidRPr="00617774" w:rsidRDefault="0078307C" w:rsidP="00B127C9">
            <w:pPr>
              <w:snapToGrid w:val="0"/>
              <w:spacing w:line="360" w:lineRule="auto"/>
            </w:pPr>
            <w:r w:rsidRPr="00617774">
              <w:lastRenderedPageBreak/>
              <w:t>Areas for improvement</w:t>
            </w:r>
          </w:p>
        </w:tc>
        <w:tc>
          <w:tcPr>
            <w:tcW w:w="7111" w:type="dxa"/>
            <w:tcMar>
              <w:top w:w="0" w:type="dxa"/>
              <w:left w:w="108" w:type="dxa"/>
              <w:bottom w:w="0" w:type="dxa"/>
              <w:right w:w="108" w:type="dxa"/>
            </w:tcMar>
            <w:hideMark/>
          </w:tcPr>
          <w:p w14:paraId="49B99C81" w14:textId="77777777" w:rsidR="0078307C" w:rsidRPr="005E054E" w:rsidRDefault="0078307C" w:rsidP="00B127C9">
            <w:pPr>
              <w:snapToGrid w:val="0"/>
              <w:rPr>
                <w:i/>
                <w:iCs/>
              </w:rPr>
            </w:pPr>
            <w:r w:rsidRPr="005E054E">
              <w:rPr>
                <w:i/>
                <w:iCs/>
              </w:rPr>
              <w:t xml:space="preserve">Team should be more proactive and instruct us in advance to issue proceedings, </w:t>
            </w:r>
            <w:proofErr w:type="gramStart"/>
            <w:r w:rsidRPr="005E054E">
              <w:rPr>
                <w:i/>
                <w:iCs/>
              </w:rPr>
              <w:t>at the moment</w:t>
            </w:r>
            <w:proofErr w:type="gramEnd"/>
            <w:r w:rsidRPr="005E054E">
              <w:rPr>
                <w:i/>
                <w:iCs/>
              </w:rPr>
              <w:t xml:space="preserve"> there are delays and last-minute instructions and we have had discussion re this issue, I believe Saba is still short staff. </w:t>
            </w:r>
          </w:p>
        </w:tc>
      </w:tr>
      <w:tr w:rsidR="0078307C" w14:paraId="063EC3BD" w14:textId="77777777" w:rsidTr="0078307C">
        <w:trPr>
          <w:cantSplit/>
        </w:trPr>
        <w:tc>
          <w:tcPr>
            <w:tcW w:w="1809" w:type="dxa"/>
            <w:vMerge/>
            <w:tcMar>
              <w:top w:w="0" w:type="dxa"/>
              <w:left w:w="108" w:type="dxa"/>
              <w:bottom w:w="0" w:type="dxa"/>
              <w:right w:w="108" w:type="dxa"/>
            </w:tcMar>
          </w:tcPr>
          <w:p w14:paraId="0D8266D2" w14:textId="77777777" w:rsidR="0078307C" w:rsidRPr="00617774" w:rsidRDefault="0078307C" w:rsidP="00B127C9">
            <w:pPr>
              <w:snapToGrid w:val="0"/>
              <w:spacing w:line="360" w:lineRule="auto"/>
              <w:rPr>
                <w:color w:val="0070C0"/>
              </w:rPr>
            </w:pPr>
          </w:p>
        </w:tc>
        <w:tc>
          <w:tcPr>
            <w:tcW w:w="7111" w:type="dxa"/>
            <w:tcMar>
              <w:top w:w="0" w:type="dxa"/>
              <w:left w:w="108" w:type="dxa"/>
              <w:bottom w:w="0" w:type="dxa"/>
              <w:right w:w="108" w:type="dxa"/>
            </w:tcMar>
            <w:hideMark/>
          </w:tcPr>
          <w:p w14:paraId="5EAF4D8B" w14:textId="77777777" w:rsidR="0078307C" w:rsidRPr="005E054E" w:rsidRDefault="0078307C" w:rsidP="00B127C9">
            <w:pPr>
              <w:snapToGrid w:val="0"/>
              <w:rPr>
                <w:i/>
                <w:iCs/>
              </w:rPr>
            </w:pPr>
            <w:r w:rsidRPr="005E054E">
              <w:rPr>
                <w:i/>
                <w:iCs/>
              </w:rPr>
              <w:t xml:space="preserve">There are set dates for court hearings and matters needs submitting on a specific date each month, but Saba is not allowing us enough time to review these matters well in advance, last minute instructions are not recommended. </w:t>
            </w:r>
          </w:p>
        </w:tc>
      </w:tr>
    </w:tbl>
    <w:p w14:paraId="30E7CEE7" w14:textId="77777777" w:rsidR="00F12CEC" w:rsidRPr="00590000" w:rsidRDefault="00617774" w:rsidP="00D05134">
      <w:pPr>
        <w:pStyle w:val="ReportNumbering"/>
        <w:numPr>
          <w:ilvl w:val="0"/>
          <w:numId w:val="27"/>
        </w:numPr>
        <w:tabs>
          <w:tab w:val="num" w:pos="567"/>
        </w:tabs>
        <w:spacing w:before="120" w:after="120"/>
        <w:ind w:left="567" w:hanging="567"/>
        <w:rPr>
          <w:lang w:eastAsia="en-US"/>
        </w:rPr>
      </w:pPr>
      <w:r>
        <w:rPr>
          <w:lang w:eastAsia="en-US"/>
        </w:rPr>
        <w:t xml:space="preserve">The change to CPE will mean that the interaction with the legal team will change considerably. The new process will mean that </w:t>
      </w:r>
      <w:r w:rsidR="00331FE0">
        <w:rPr>
          <w:lang w:eastAsia="en-US"/>
        </w:rPr>
        <w:t xml:space="preserve">most enforcement action will be the responsibility of the council’s car park team as the new process does not normally require legal representation as they are civil matters.  </w:t>
      </w:r>
    </w:p>
    <w:p w14:paraId="47F931F5" w14:textId="77777777" w:rsidR="00BF3701" w:rsidRPr="00BF3701" w:rsidRDefault="00BF3701" w:rsidP="00BF3701">
      <w:pPr>
        <w:pStyle w:val="Heading3"/>
        <w:rPr>
          <w:caps/>
        </w:rPr>
      </w:pPr>
      <w:r w:rsidRPr="00BF3701">
        <w:rPr>
          <w:caps/>
        </w:rPr>
        <w:t>Climate and ecological impact implications</w:t>
      </w:r>
    </w:p>
    <w:p w14:paraId="3DFE6D21" w14:textId="263B812C" w:rsidR="00BF3701" w:rsidRDefault="00BF3701" w:rsidP="00D05134">
      <w:pPr>
        <w:pStyle w:val="ReportNumbering"/>
        <w:numPr>
          <w:ilvl w:val="0"/>
          <w:numId w:val="27"/>
        </w:numPr>
        <w:tabs>
          <w:tab w:val="num" w:pos="567"/>
        </w:tabs>
        <w:spacing w:before="120" w:after="120"/>
        <w:ind w:left="567" w:hanging="567"/>
        <w:rPr>
          <w:lang w:eastAsia="en-US"/>
        </w:rPr>
      </w:pPr>
      <w:r>
        <w:rPr>
          <w:lang w:eastAsia="en-US"/>
        </w:rPr>
        <w:t>There is no specific climate and ecological implications to this report</w:t>
      </w:r>
      <w:r w:rsidR="001F7734">
        <w:rPr>
          <w:lang w:eastAsia="en-US"/>
        </w:rPr>
        <w:t>.</w:t>
      </w:r>
    </w:p>
    <w:p w14:paraId="64AD5EC2" w14:textId="77777777" w:rsidR="00BF3701" w:rsidRPr="0013496A" w:rsidRDefault="00BF3701" w:rsidP="00BF3701">
      <w:pPr>
        <w:pStyle w:val="Heading2"/>
        <w:tabs>
          <w:tab w:val="clear" w:pos="0"/>
          <w:tab w:val="num" w:pos="567"/>
        </w:tabs>
        <w:spacing w:before="120" w:after="120"/>
        <w:ind w:left="567" w:hanging="567"/>
      </w:pPr>
      <w:r w:rsidRPr="0013496A">
        <w:t>Financial implications</w:t>
      </w:r>
    </w:p>
    <w:p w14:paraId="6A191529" w14:textId="53D74502" w:rsidR="00E30C06" w:rsidRPr="00E30C06" w:rsidRDefault="00E270FB" w:rsidP="00D05134">
      <w:pPr>
        <w:pStyle w:val="ReportNumbering"/>
        <w:numPr>
          <w:ilvl w:val="0"/>
          <w:numId w:val="27"/>
        </w:numPr>
        <w:tabs>
          <w:tab w:val="num" w:pos="567"/>
        </w:tabs>
        <w:spacing w:before="120" w:after="120"/>
        <w:ind w:left="567" w:hanging="567"/>
        <w:rPr>
          <w:lang w:eastAsia="en-US"/>
        </w:rPr>
      </w:pPr>
      <w:r>
        <w:rPr>
          <w:lang w:eastAsia="en-US"/>
        </w:rPr>
        <w:t>During 2020-21</w:t>
      </w:r>
      <w:r w:rsidR="001F7734">
        <w:rPr>
          <w:lang w:eastAsia="en-US"/>
        </w:rPr>
        <w:t xml:space="preserve"> </w:t>
      </w:r>
      <w:r w:rsidR="003E5780" w:rsidRPr="003E5780">
        <w:rPr>
          <w:lang w:eastAsia="en-US"/>
        </w:rPr>
        <w:t xml:space="preserve">Saba performance against KPIs was </w:t>
      </w:r>
      <w:r w:rsidRPr="00D37273">
        <w:rPr>
          <w:rFonts w:cs="Arial"/>
          <w:color w:val="000000"/>
          <w:szCs w:val="24"/>
          <w:lang w:eastAsia="en-GB"/>
        </w:rPr>
        <w:t>mitigat</w:t>
      </w:r>
      <w:r>
        <w:rPr>
          <w:rFonts w:cs="Arial"/>
          <w:color w:val="000000"/>
          <w:szCs w:val="24"/>
          <w:lang w:eastAsia="en-GB"/>
        </w:rPr>
        <w:t xml:space="preserve">ed due to </w:t>
      </w:r>
      <w:r w:rsidR="00C24654">
        <w:rPr>
          <w:rFonts w:cs="Arial"/>
          <w:color w:val="000000"/>
          <w:szCs w:val="24"/>
          <w:lang w:eastAsia="en-GB"/>
        </w:rPr>
        <w:t>the Covid pandemic</w:t>
      </w:r>
      <w:r>
        <w:rPr>
          <w:rFonts w:cs="Arial"/>
          <w:color w:val="000000"/>
          <w:szCs w:val="24"/>
          <w:lang w:eastAsia="en-GB"/>
        </w:rPr>
        <w:t xml:space="preserve">. </w:t>
      </w:r>
      <w:r w:rsidR="00B814DD">
        <w:rPr>
          <w:rFonts w:cs="Arial"/>
          <w:color w:val="000000"/>
          <w:szCs w:val="24"/>
          <w:lang w:eastAsia="en-GB"/>
        </w:rPr>
        <w:t xml:space="preserve"> </w:t>
      </w:r>
      <w:r>
        <w:rPr>
          <w:rFonts w:cs="Arial"/>
          <w:color w:val="000000"/>
          <w:szCs w:val="24"/>
          <w:lang w:eastAsia="en-GB"/>
        </w:rPr>
        <w:t>In 2021-22</w:t>
      </w:r>
      <w:r w:rsidR="00B814DD">
        <w:rPr>
          <w:rFonts w:cs="Arial"/>
          <w:color w:val="000000"/>
          <w:szCs w:val="24"/>
          <w:lang w:eastAsia="en-GB"/>
        </w:rPr>
        <w:t xml:space="preserve"> officers do not feel that there </w:t>
      </w:r>
      <w:r w:rsidR="003A4C0A">
        <w:rPr>
          <w:rFonts w:cs="Arial"/>
          <w:color w:val="000000"/>
          <w:szCs w:val="24"/>
          <w:lang w:eastAsia="en-GB"/>
        </w:rPr>
        <w:t>is</w:t>
      </w:r>
      <w:r>
        <w:rPr>
          <w:rFonts w:cs="Arial"/>
          <w:color w:val="000000"/>
          <w:szCs w:val="24"/>
          <w:lang w:eastAsia="en-GB"/>
        </w:rPr>
        <w:t xml:space="preserve"> scope for</w:t>
      </w:r>
      <w:r w:rsidR="00B814DD">
        <w:rPr>
          <w:rFonts w:cs="Arial"/>
          <w:color w:val="000000"/>
          <w:szCs w:val="24"/>
          <w:lang w:eastAsia="en-GB"/>
        </w:rPr>
        <w:t xml:space="preserve"> mitigation.  </w:t>
      </w:r>
    </w:p>
    <w:p w14:paraId="5F4DBA2F" w14:textId="77777777" w:rsidR="00B814DD" w:rsidRDefault="00C24654" w:rsidP="00B814DD">
      <w:pPr>
        <w:pStyle w:val="ReportNumbering"/>
        <w:numPr>
          <w:ilvl w:val="0"/>
          <w:numId w:val="27"/>
        </w:numPr>
        <w:tabs>
          <w:tab w:val="num" w:pos="567"/>
        </w:tabs>
        <w:spacing w:before="120" w:after="120"/>
        <w:ind w:left="567" w:hanging="567"/>
        <w:rPr>
          <w:lang w:eastAsia="en-US"/>
        </w:rPr>
      </w:pPr>
      <w:r>
        <w:rPr>
          <w:rFonts w:cs="Arial"/>
          <w:color w:val="000000"/>
          <w:szCs w:val="24"/>
          <w:lang w:eastAsia="en-GB"/>
        </w:rPr>
        <w:t xml:space="preserve">While Saba’s </w:t>
      </w:r>
      <w:r w:rsidR="00B814DD">
        <w:rPr>
          <w:rFonts w:cs="Arial"/>
          <w:color w:val="000000"/>
          <w:szCs w:val="24"/>
          <w:lang w:eastAsia="en-GB"/>
        </w:rPr>
        <w:t xml:space="preserve">overall </w:t>
      </w:r>
      <w:r>
        <w:rPr>
          <w:rFonts w:cs="Arial"/>
          <w:color w:val="000000"/>
          <w:szCs w:val="24"/>
          <w:lang w:eastAsia="en-GB"/>
        </w:rPr>
        <w:t xml:space="preserve">performance is considered </w:t>
      </w:r>
      <w:r w:rsidR="00E270FB">
        <w:rPr>
          <w:rFonts w:cs="Arial"/>
          <w:color w:val="000000"/>
          <w:szCs w:val="24"/>
          <w:lang w:eastAsia="en-GB"/>
        </w:rPr>
        <w:t>good</w:t>
      </w:r>
      <w:r w:rsidR="00B814DD">
        <w:rPr>
          <w:rFonts w:cs="Arial"/>
          <w:color w:val="000000"/>
          <w:szCs w:val="24"/>
          <w:lang w:eastAsia="en-GB"/>
        </w:rPr>
        <w:t>,</w:t>
      </w:r>
      <w:r>
        <w:rPr>
          <w:rFonts w:cs="Arial"/>
          <w:color w:val="000000"/>
          <w:szCs w:val="24"/>
          <w:lang w:eastAsia="en-GB"/>
        </w:rPr>
        <w:t xml:space="preserve"> the failure to achieve </w:t>
      </w:r>
      <w:r w:rsidR="00FF7C92">
        <w:rPr>
          <w:rFonts w:cs="Arial"/>
          <w:color w:val="000000"/>
          <w:szCs w:val="24"/>
          <w:lang w:eastAsia="en-GB"/>
        </w:rPr>
        <w:t xml:space="preserve">the following </w:t>
      </w:r>
      <w:r>
        <w:rPr>
          <w:rFonts w:cs="Arial"/>
          <w:color w:val="000000"/>
          <w:szCs w:val="24"/>
          <w:lang w:eastAsia="en-GB"/>
        </w:rPr>
        <w:t>KPIs</w:t>
      </w:r>
      <w:r w:rsidR="00B814DD">
        <w:rPr>
          <w:rFonts w:cs="Arial"/>
          <w:color w:val="000000"/>
          <w:szCs w:val="24"/>
          <w:lang w:eastAsia="en-GB"/>
        </w:rPr>
        <w:t>,</w:t>
      </w:r>
      <w:r>
        <w:rPr>
          <w:rFonts w:cs="Arial"/>
          <w:color w:val="000000"/>
          <w:szCs w:val="24"/>
          <w:lang w:eastAsia="en-GB"/>
        </w:rPr>
        <w:t xml:space="preserve"> </w:t>
      </w:r>
      <w:r w:rsidR="007E2BB8">
        <w:rPr>
          <w:rFonts w:cs="Arial"/>
          <w:color w:val="000000"/>
          <w:szCs w:val="24"/>
          <w:lang w:eastAsia="en-GB"/>
        </w:rPr>
        <w:t>has</w:t>
      </w:r>
      <w:r>
        <w:rPr>
          <w:rFonts w:cs="Arial"/>
          <w:color w:val="000000"/>
          <w:szCs w:val="24"/>
          <w:lang w:eastAsia="en-GB"/>
        </w:rPr>
        <w:t xml:space="preserve"> result</w:t>
      </w:r>
      <w:r w:rsidR="007E2BB8">
        <w:rPr>
          <w:rFonts w:cs="Arial"/>
          <w:color w:val="000000"/>
          <w:szCs w:val="24"/>
          <w:lang w:eastAsia="en-GB"/>
        </w:rPr>
        <w:t>ed</w:t>
      </w:r>
      <w:r>
        <w:rPr>
          <w:rFonts w:cs="Arial"/>
          <w:color w:val="000000"/>
          <w:szCs w:val="24"/>
          <w:lang w:eastAsia="en-GB"/>
        </w:rPr>
        <w:t xml:space="preserve"> in </w:t>
      </w:r>
      <w:r w:rsidR="007E2BB8">
        <w:rPr>
          <w:rFonts w:cs="Arial"/>
          <w:color w:val="000000"/>
          <w:szCs w:val="24"/>
          <w:lang w:eastAsia="en-GB"/>
        </w:rPr>
        <w:t>service credit</w:t>
      </w:r>
      <w:r w:rsidR="00E270FB">
        <w:rPr>
          <w:rFonts w:cs="Arial"/>
          <w:color w:val="000000"/>
          <w:szCs w:val="24"/>
          <w:lang w:eastAsia="en-GB"/>
        </w:rPr>
        <w:t xml:space="preserve"> </w:t>
      </w:r>
      <w:r w:rsidR="007E2BB8">
        <w:rPr>
          <w:rFonts w:cs="Arial"/>
          <w:color w:val="000000"/>
          <w:szCs w:val="24"/>
          <w:lang w:eastAsia="en-GB"/>
        </w:rPr>
        <w:t xml:space="preserve">being identified </w:t>
      </w:r>
      <w:r w:rsidR="00590000">
        <w:rPr>
          <w:rFonts w:cs="Arial"/>
          <w:color w:val="000000"/>
          <w:szCs w:val="24"/>
          <w:lang w:eastAsia="en-GB"/>
        </w:rPr>
        <w:t xml:space="preserve">in line with the contract.  </w:t>
      </w:r>
      <w:r>
        <w:rPr>
          <w:rFonts w:cs="Arial"/>
          <w:color w:val="000000"/>
          <w:szCs w:val="24"/>
          <w:lang w:eastAsia="en-GB"/>
        </w:rPr>
        <w:t xml:space="preserve"> </w:t>
      </w:r>
    </w:p>
    <w:p w14:paraId="43EC7351" w14:textId="18B878CB" w:rsidR="00B814DD" w:rsidRDefault="00FF7C92" w:rsidP="00B814DD">
      <w:pPr>
        <w:pStyle w:val="ReportNumbering"/>
        <w:numPr>
          <w:ilvl w:val="0"/>
          <w:numId w:val="27"/>
        </w:numPr>
        <w:tabs>
          <w:tab w:val="num" w:pos="567"/>
        </w:tabs>
        <w:spacing w:before="120" w:after="120"/>
        <w:ind w:left="567" w:hanging="567"/>
        <w:rPr>
          <w:lang w:eastAsia="en-US"/>
        </w:rPr>
      </w:pPr>
      <w:r>
        <w:rPr>
          <w:lang w:eastAsia="en-US"/>
        </w:rPr>
        <w:t>T</w:t>
      </w:r>
      <w:r w:rsidR="00E30C06">
        <w:rPr>
          <w:lang w:eastAsia="en-US"/>
        </w:rPr>
        <w:t xml:space="preserve">he following KPI’s resulted in the following </w:t>
      </w:r>
      <w:r w:rsidR="007E2BB8">
        <w:rPr>
          <w:lang w:eastAsia="en-US"/>
        </w:rPr>
        <w:t>service credits</w:t>
      </w:r>
      <w:r w:rsidR="00E30C06">
        <w:rPr>
          <w:lang w:eastAsia="en-US"/>
        </w:rPr>
        <w:t xml:space="preserve"> to </w:t>
      </w:r>
      <w:r w:rsidR="007E2BB8">
        <w:rPr>
          <w:lang w:eastAsia="en-US"/>
        </w:rPr>
        <w:t>the councils</w:t>
      </w:r>
      <w:r w:rsidR="001F7734">
        <w:rPr>
          <w:lang w:eastAsia="en-US"/>
        </w:rPr>
        <w:t>:</w:t>
      </w:r>
      <w:r w:rsidR="00E30C06">
        <w:rPr>
          <w:lang w:eastAsia="en-US"/>
        </w:rPr>
        <w:t xml:space="preserve"> </w:t>
      </w:r>
    </w:p>
    <w:p w14:paraId="6110C6E3" w14:textId="77777777" w:rsidR="00B814DD" w:rsidRPr="007E2BB8" w:rsidRDefault="00B814DD" w:rsidP="00B814DD">
      <w:pPr>
        <w:pStyle w:val="ReportNumbering"/>
        <w:numPr>
          <w:ilvl w:val="0"/>
          <w:numId w:val="45"/>
        </w:numPr>
        <w:tabs>
          <w:tab w:val="left" w:pos="1134"/>
        </w:tabs>
        <w:spacing w:before="120" w:after="120"/>
        <w:ind w:left="1134" w:hanging="567"/>
        <w:jc w:val="both"/>
        <w:rPr>
          <w:lang w:eastAsia="en-US"/>
        </w:rPr>
      </w:pPr>
      <w:r w:rsidRPr="007E2BB8">
        <w:rPr>
          <w:lang w:eastAsia="en-US"/>
        </w:rPr>
        <w:t>KPI 2</w:t>
      </w:r>
      <w:r w:rsidR="007E2BB8" w:rsidRPr="007E2BB8">
        <w:rPr>
          <w:lang w:eastAsia="en-US"/>
        </w:rPr>
        <w:t xml:space="preserve"> </w:t>
      </w:r>
      <w:r w:rsidRPr="007E2BB8">
        <w:rPr>
          <w:lang w:eastAsia="en-US"/>
        </w:rPr>
        <w:t>% of all notice disputes fully replied to within 10 working days penalty £</w:t>
      </w:r>
      <w:r w:rsidR="007E2BB8" w:rsidRPr="007E2BB8">
        <w:rPr>
          <w:lang w:eastAsia="en-US"/>
        </w:rPr>
        <w:t>1088.00</w:t>
      </w:r>
    </w:p>
    <w:p w14:paraId="5BAAD1D9" w14:textId="77777777" w:rsidR="00B814DD" w:rsidRPr="007E2BB8" w:rsidRDefault="00B814DD" w:rsidP="00B814DD">
      <w:pPr>
        <w:pStyle w:val="ReportNumbering"/>
        <w:numPr>
          <w:ilvl w:val="0"/>
          <w:numId w:val="45"/>
        </w:numPr>
        <w:tabs>
          <w:tab w:val="left" w:pos="1134"/>
        </w:tabs>
        <w:spacing w:before="120" w:after="120"/>
        <w:ind w:left="1134" w:hanging="567"/>
        <w:jc w:val="both"/>
        <w:rPr>
          <w:lang w:eastAsia="en-US"/>
        </w:rPr>
      </w:pPr>
      <w:r w:rsidRPr="007E2BB8">
        <w:rPr>
          <w:lang w:eastAsia="en-US"/>
        </w:rPr>
        <w:t>KPI 3 Patrol the car parks - in accordance with the deployment plan - TBC South and Vale visits penalty £</w:t>
      </w:r>
      <w:r w:rsidR="007E2BB8" w:rsidRPr="007E2BB8">
        <w:rPr>
          <w:lang w:eastAsia="en-US"/>
        </w:rPr>
        <w:t>725</w:t>
      </w:r>
      <w:r w:rsidRPr="007E2BB8">
        <w:rPr>
          <w:lang w:eastAsia="en-US"/>
        </w:rPr>
        <w:t>.</w:t>
      </w:r>
    </w:p>
    <w:p w14:paraId="43415470" w14:textId="77777777" w:rsidR="00B814DD" w:rsidRPr="007E2BB8" w:rsidRDefault="00B814DD" w:rsidP="00B814DD">
      <w:pPr>
        <w:pStyle w:val="ReportNumbering"/>
        <w:numPr>
          <w:ilvl w:val="0"/>
          <w:numId w:val="45"/>
        </w:numPr>
        <w:tabs>
          <w:tab w:val="left" w:pos="1134"/>
        </w:tabs>
        <w:spacing w:before="120" w:after="120"/>
        <w:ind w:left="1134" w:hanging="567"/>
        <w:jc w:val="both"/>
        <w:rPr>
          <w:lang w:eastAsia="en-US"/>
        </w:rPr>
      </w:pPr>
      <w:r w:rsidRPr="007E2BB8">
        <w:rPr>
          <w:lang w:eastAsia="en-US"/>
        </w:rPr>
        <w:t>KPI 5.1 Forward all draft second and third disputes responses to the council where relevant - within 5 working days of receipt - penalty £</w:t>
      </w:r>
      <w:r w:rsidR="007E2BB8" w:rsidRPr="007E2BB8">
        <w:rPr>
          <w:lang w:eastAsia="en-US"/>
        </w:rPr>
        <w:t>725</w:t>
      </w:r>
      <w:r w:rsidRPr="007E2BB8">
        <w:rPr>
          <w:lang w:eastAsia="en-US"/>
        </w:rPr>
        <w:t xml:space="preserve">.00. </w:t>
      </w:r>
    </w:p>
    <w:p w14:paraId="3C512807" w14:textId="77777777" w:rsidR="00E30C06" w:rsidRPr="003E5780" w:rsidRDefault="00E30C06" w:rsidP="00B127C9">
      <w:pPr>
        <w:pStyle w:val="ReportNumbering"/>
        <w:numPr>
          <w:ilvl w:val="0"/>
          <w:numId w:val="27"/>
        </w:numPr>
        <w:tabs>
          <w:tab w:val="num" w:pos="567"/>
        </w:tabs>
        <w:spacing w:before="120" w:after="120"/>
        <w:ind w:left="567" w:hanging="567"/>
        <w:rPr>
          <w:lang w:eastAsia="en-US"/>
        </w:rPr>
      </w:pPr>
      <w:r>
        <w:rPr>
          <w:lang w:eastAsia="en-US"/>
        </w:rPr>
        <w:t xml:space="preserve">The total </w:t>
      </w:r>
      <w:r w:rsidR="007E2BB8">
        <w:rPr>
          <w:lang w:eastAsia="en-US"/>
        </w:rPr>
        <w:t xml:space="preserve">service credits awarded to the </w:t>
      </w:r>
      <w:r w:rsidR="0044480A">
        <w:rPr>
          <w:lang w:eastAsia="en-US"/>
        </w:rPr>
        <w:t>councils</w:t>
      </w:r>
      <w:r>
        <w:rPr>
          <w:lang w:eastAsia="en-US"/>
        </w:rPr>
        <w:t xml:space="preserve"> for the year </w:t>
      </w:r>
      <w:r w:rsidR="007E2BB8">
        <w:rPr>
          <w:lang w:eastAsia="en-US"/>
        </w:rPr>
        <w:t xml:space="preserve">2021-22 </w:t>
      </w:r>
      <w:r>
        <w:rPr>
          <w:lang w:eastAsia="en-US"/>
        </w:rPr>
        <w:t xml:space="preserve">is </w:t>
      </w:r>
      <w:r w:rsidRPr="007E2BB8">
        <w:rPr>
          <w:lang w:eastAsia="en-US"/>
        </w:rPr>
        <w:t>£</w:t>
      </w:r>
      <w:r w:rsidR="007E2BB8">
        <w:rPr>
          <w:lang w:eastAsia="en-US"/>
        </w:rPr>
        <w:t>2,538.00</w:t>
      </w:r>
      <w:r>
        <w:rPr>
          <w:lang w:eastAsia="en-US"/>
        </w:rPr>
        <w:t xml:space="preserve">   </w:t>
      </w:r>
    </w:p>
    <w:p w14:paraId="10795822" w14:textId="77777777" w:rsidR="002B1D9A" w:rsidRPr="0013496A" w:rsidRDefault="002B1D9A" w:rsidP="00D05134">
      <w:pPr>
        <w:pStyle w:val="Heading2"/>
        <w:tabs>
          <w:tab w:val="clear" w:pos="0"/>
          <w:tab w:val="num" w:pos="567"/>
        </w:tabs>
        <w:spacing w:before="120" w:after="120"/>
        <w:ind w:left="567" w:hanging="567"/>
      </w:pPr>
      <w:r w:rsidRPr="0013496A">
        <w:t>Conclusion</w:t>
      </w:r>
    </w:p>
    <w:p w14:paraId="1A36BDB0" w14:textId="77777777" w:rsidR="00AC5596" w:rsidRDefault="00331FE0" w:rsidP="00D05134">
      <w:pPr>
        <w:pStyle w:val="ReportNumbering"/>
        <w:numPr>
          <w:ilvl w:val="0"/>
          <w:numId w:val="27"/>
        </w:numPr>
        <w:tabs>
          <w:tab w:val="num" w:pos="567"/>
        </w:tabs>
        <w:spacing w:before="120" w:after="120"/>
        <w:ind w:left="567" w:hanging="567"/>
        <w:rPr>
          <w:lang w:eastAsia="en-US"/>
        </w:rPr>
      </w:pPr>
      <w:r>
        <w:rPr>
          <w:lang w:eastAsia="en-US"/>
        </w:rPr>
        <w:t>T</w:t>
      </w:r>
      <w:r w:rsidR="0046502B">
        <w:rPr>
          <w:lang w:eastAsia="en-US"/>
        </w:rPr>
        <w:t xml:space="preserve">he </w:t>
      </w:r>
      <w:r w:rsidR="00B94F4F">
        <w:rPr>
          <w:lang w:eastAsia="en-US"/>
        </w:rPr>
        <w:t xml:space="preserve">overall </w:t>
      </w:r>
      <w:r w:rsidR="0046502B">
        <w:rPr>
          <w:lang w:eastAsia="en-US"/>
        </w:rPr>
        <w:t xml:space="preserve">performance rating </w:t>
      </w:r>
      <w:r>
        <w:rPr>
          <w:lang w:eastAsia="en-US"/>
        </w:rPr>
        <w:t xml:space="preserve">of </w:t>
      </w:r>
      <w:r w:rsidR="00E270FB">
        <w:rPr>
          <w:lang w:eastAsia="en-US"/>
        </w:rPr>
        <w:t xml:space="preserve">“Good” </w:t>
      </w:r>
      <w:r>
        <w:rPr>
          <w:lang w:eastAsia="en-US"/>
        </w:rPr>
        <w:t xml:space="preserve">the </w:t>
      </w:r>
      <w:r w:rsidR="001D5841">
        <w:rPr>
          <w:lang w:eastAsia="en-US"/>
        </w:rPr>
        <w:t>Head of Service</w:t>
      </w:r>
      <w:r>
        <w:rPr>
          <w:lang w:eastAsia="en-US"/>
        </w:rPr>
        <w:t xml:space="preserve"> </w:t>
      </w:r>
      <w:r w:rsidR="008551B5">
        <w:rPr>
          <w:lang w:eastAsia="en-US"/>
        </w:rPr>
        <w:t>for 202</w:t>
      </w:r>
      <w:r w:rsidR="00B94F4F">
        <w:rPr>
          <w:lang w:eastAsia="en-US"/>
        </w:rPr>
        <w:t>1</w:t>
      </w:r>
      <w:r w:rsidR="0044480A">
        <w:rPr>
          <w:lang w:eastAsia="en-US"/>
        </w:rPr>
        <w:t>-</w:t>
      </w:r>
      <w:r w:rsidR="008551B5">
        <w:rPr>
          <w:lang w:eastAsia="en-US"/>
        </w:rPr>
        <w:t>2</w:t>
      </w:r>
      <w:r w:rsidR="00B94F4F">
        <w:rPr>
          <w:lang w:eastAsia="en-US"/>
        </w:rPr>
        <w:t>2</w:t>
      </w:r>
      <w:r w:rsidR="008551B5">
        <w:rPr>
          <w:lang w:eastAsia="en-US"/>
        </w:rPr>
        <w:t xml:space="preserve"> </w:t>
      </w:r>
      <w:r w:rsidR="0046502B">
        <w:rPr>
          <w:lang w:eastAsia="en-US"/>
        </w:rPr>
        <w:t xml:space="preserve">has remained the same </w:t>
      </w:r>
      <w:r w:rsidR="008551B5">
        <w:rPr>
          <w:lang w:eastAsia="en-US"/>
        </w:rPr>
        <w:t>as in 20</w:t>
      </w:r>
      <w:r w:rsidR="00617774">
        <w:rPr>
          <w:lang w:eastAsia="en-US"/>
        </w:rPr>
        <w:t>20</w:t>
      </w:r>
      <w:r w:rsidR="0044480A">
        <w:rPr>
          <w:lang w:eastAsia="en-US"/>
        </w:rPr>
        <w:t>-</w:t>
      </w:r>
      <w:r w:rsidR="008551B5">
        <w:rPr>
          <w:lang w:eastAsia="en-US"/>
        </w:rPr>
        <w:t>2</w:t>
      </w:r>
      <w:r w:rsidR="00617774">
        <w:rPr>
          <w:lang w:eastAsia="en-US"/>
        </w:rPr>
        <w:t>1</w:t>
      </w:r>
      <w:r w:rsidR="00E270FB">
        <w:rPr>
          <w:lang w:eastAsia="en-US"/>
        </w:rPr>
        <w:t>.</w:t>
      </w:r>
      <w:r w:rsidR="0046502B">
        <w:rPr>
          <w:lang w:eastAsia="en-US"/>
        </w:rPr>
        <w:t xml:space="preserve"> </w:t>
      </w:r>
      <w:r w:rsidR="00E270FB">
        <w:rPr>
          <w:lang w:eastAsia="en-US"/>
        </w:rPr>
        <w:t xml:space="preserve">This </w:t>
      </w:r>
      <w:r>
        <w:rPr>
          <w:lang w:eastAsia="en-US"/>
        </w:rPr>
        <w:t xml:space="preserve">rating is mainly due </w:t>
      </w:r>
      <w:r w:rsidR="00617774">
        <w:rPr>
          <w:lang w:eastAsia="en-US"/>
        </w:rPr>
        <w:t xml:space="preserve">to the difficulties that Saba has had in employing new staff.  While </w:t>
      </w:r>
      <w:r w:rsidR="004646FA">
        <w:rPr>
          <w:lang w:eastAsia="en-US"/>
        </w:rPr>
        <w:t xml:space="preserve">the overall score against </w:t>
      </w:r>
      <w:r w:rsidR="00617774">
        <w:rPr>
          <w:lang w:eastAsia="en-US"/>
        </w:rPr>
        <w:t>KPI ha</w:t>
      </w:r>
      <w:r w:rsidR="004646FA">
        <w:rPr>
          <w:lang w:eastAsia="en-US"/>
        </w:rPr>
        <w:t>s</w:t>
      </w:r>
      <w:r w:rsidR="00617774">
        <w:rPr>
          <w:lang w:eastAsia="en-US"/>
        </w:rPr>
        <w:t xml:space="preserve"> improved from 94</w:t>
      </w:r>
      <w:r w:rsidR="00BF40CF">
        <w:rPr>
          <w:lang w:eastAsia="en-US"/>
        </w:rPr>
        <w:t xml:space="preserve"> percent</w:t>
      </w:r>
      <w:r w:rsidR="00617774">
        <w:rPr>
          <w:lang w:eastAsia="en-US"/>
        </w:rPr>
        <w:t xml:space="preserve"> in 2020</w:t>
      </w:r>
      <w:r w:rsidR="0044480A">
        <w:rPr>
          <w:lang w:eastAsia="en-US"/>
        </w:rPr>
        <w:t>-</w:t>
      </w:r>
      <w:r w:rsidR="00617774">
        <w:rPr>
          <w:lang w:eastAsia="en-US"/>
        </w:rPr>
        <w:t>21 to 96</w:t>
      </w:r>
      <w:r w:rsidR="00BF40CF">
        <w:rPr>
          <w:lang w:eastAsia="en-US"/>
        </w:rPr>
        <w:t xml:space="preserve"> percent</w:t>
      </w:r>
      <w:r w:rsidR="00617774">
        <w:rPr>
          <w:lang w:eastAsia="en-US"/>
        </w:rPr>
        <w:t xml:space="preserve"> in 2021</w:t>
      </w:r>
      <w:r w:rsidR="0044480A">
        <w:rPr>
          <w:lang w:eastAsia="en-US"/>
        </w:rPr>
        <w:t>-</w:t>
      </w:r>
      <w:r w:rsidR="00617774">
        <w:rPr>
          <w:lang w:eastAsia="en-US"/>
        </w:rPr>
        <w:t>22</w:t>
      </w:r>
      <w:r w:rsidR="0044480A">
        <w:rPr>
          <w:lang w:eastAsia="en-US"/>
        </w:rPr>
        <w:t>, there are</w:t>
      </w:r>
      <w:r w:rsidR="004646FA">
        <w:rPr>
          <w:lang w:eastAsia="en-US"/>
        </w:rPr>
        <w:t xml:space="preserve"> </w:t>
      </w:r>
      <w:proofErr w:type="gramStart"/>
      <w:r w:rsidR="004646FA">
        <w:rPr>
          <w:lang w:eastAsia="en-US"/>
        </w:rPr>
        <w:t>a number of</w:t>
      </w:r>
      <w:proofErr w:type="gramEnd"/>
      <w:r w:rsidR="004646FA">
        <w:rPr>
          <w:lang w:eastAsia="en-US"/>
        </w:rPr>
        <w:t xml:space="preserve"> sub</w:t>
      </w:r>
      <w:r>
        <w:rPr>
          <w:lang w:eastAsia="en-US"/>
        </w:rPr>
        <w:t>-</w:t>
      </w:r>
      <w:r w:rsidR="004646FA">
        <w:rPr>
          <w:lang w:eastAsia="en-US"/>
        </w:rPr>
        <w:t xml:space="preserve">KPI failed </w:t>
      </w:r>
      <w:r w:rsidR="0044480A">
        <w:rPr>
          <w:lang w:eastAsia="en-US"/>
        </w:rPr>
        <w:t>mainly due</w:t>
      </w:r>
      <w:r w:rsidR="004646FA">
        <w:rPr>
          <w:lang w:eastAsia="en-US"/>
        </w:rPr>
        <w:t xml:space="preserve"> </w:t>
      </w:r>
      <w:r w:rsidR="00F34340">
        <w:rPr>
          <w:lang w:eastAsia="en-US"/>
        </w:rPr>
        <w:t xml:space="preserve">to </w:t>
      </w:r>
      <w:r w:rsidR="00617774">
        <w:rPr>
          <w:lang w:eastAsia="en-US"/>
        </w:rPr>
        <w:t xml:space="preserve">staff </w:t>
      </w:r>
      <w:r>
        <w:rPr>
          <w:lang w:eastAsia="en-US"/>
        </w:rPr>
        <w:t xml:space="preserve">shortages </w:t>
      </w:r>
      <w:r w:rsidR="00617774">
        <w:rPr>
          <w:lang w:eastAsia="en-US"/>
        </w:rPr>
        <w:t>to undertake specific tasks</w:t>
      </w:r>
      <w:r w:rsidR="00F34340">
        <w:rPr>
          <w:lang w:eastAsia="en-US"/>
        </w:rPr>
        <w:t xml:space="preserve">. </w:t>
      </w:r>
      <w:r w:rsidR="0046502B">
        <w:rPr>
          <w:lang w:eastAsia="en-US"/>
        </w:rPr>
        <w:t xml:space="preserve">  </w:t>
      </w:r>
    </w:p>
    <w:p w14:paraId="4117B84B" w14:textId="77777777" w:rsidR="004646FA" w:rsidRDefault="004646FA" w:rsidP="00D05134">
      <w:pPr>
        <w:pStyle w:val="ReportNumbering"/>
        <w:numPr>
          <w:ilvl w:val="0"/>
          <w:numId w:val="27"/>
        </w:numPr>
        <w:tabs>
          <w:tab w:val="num" w:pos="567"/>
        </w:tabs>
        <w:spacing w:before="120" w:after="120"/>
        <w:ind w:left="567" w:hanging="567"/>
        <w:rPr>
          <w:szCs w:val="24"/>
          <w:lang w:eastAsia="en-US"/>
        </w:rPr>
      </w:pPr>
      <w:r>
        <w:rPr>
          <w:szCs w:val="24"/>
        </w:rPr>
        <w:lastRenderedPageBreak/>
        <w:t xml:space="preserve">The </w:t>
      </w:r>
      <w:r w:rsidR="00BF40CF">
        <w:rPr>
          <w:szCs w:val="24"/>
        </w:rPr>
        <w:t xml:space="preserve">number of </w:t>
      </w:r>
      <w:r>
        <w:rPr>
          <w:szCs w:val="24"/>
        </w:rPr>
        <w:t xml:space="preserve">customer responses to the customer satisfaction questionnaire </w:t>
      </w:r>
      <w:r w:rsidR="00331FE0">
        <w:rPr>
          <w:szCs w:val="24"/>
        </w:rPr>
        <w:t>is</w:t>
      </w:r>
      <w:r>
        <w:rPr>
          <w:szCs w:val="24"/>
        </w:rPr>
        <w:t xml:space="preserve"> still </w:t>
      </w:r>
      <w:r w:rsidR="00BF40CF">
        <w:rPr>
          <w:szCs w:val="24"/>
        </w:rPr>
        <w:t xml:space="preserve">very low </w:t>
      </w:r>
      <w:r>
        <w:rPr>
          <w:szCs w:val="24"/>
        </w:rPr>
        <w:t xml:space="preserve">and it is hoped that by expanding the survey to include questions on the customer perception of the conditions of the council’s car parks, will make the completion of the </w:t>
      </w:r>
      <w:r w:rsidR="00F34340">
        <w:rPr>
          <w:szCs w:val="24"/>
        </w:rPr>
        <w:t>surveys</w:t>
      </w:r>
      <w:r>
        <w:rPr>
          <w:szCs w:val="24"/>
        </w:rPr>
        <w:t xml:space="preserve"> more attractive</w:t>
      </w:r>
      <w:r w:rsidR="00F34340">
        <w:rPr>
          <w:szCs w:val="24"/>
        </w:rPr>
        <w:t xml:space="preserve"> for customers</w:t>
      </w:r>
      <w:r>
        <w:rPr>
          <w:szCs w:val="24"/>
        </w:rPr>
        <w:t xml:space="preserve">.  </w:t>
      </w:r>
    </w:p>
    <w:p w14:paraId="4605E74B" w14:textId="77777777" w:rsidR="00F34340" w:rsidRDefault="002F737A" w:rsidP="004646FA">
      <w:pPr>
        <w:pStyle w:val="ReportNumbering"/>
        <w:numPr>
          <w:ilvl w:val="0"/>
          <w:numId w:val="27"/>
        </w:numPr>
        <w:tabs>
          <w:tab w:val="num" w:pos="567"/>
        </w:tabs>
        <w:spacing w:before="120" w:after="120"/>
        <w:ind w:left="567" w:hanging="567"/>
        <w:rPr>
          <w:lang w:eastAsia="en-US"/>
        </w:rPr>
      </w:pPr>
      <w:r w:rsidRPr="0046502B">
        <w:rPr>
          <w:lang w:eastAsia="en-US"/>
        </w:rPr>
        <w:t xml:space="preserve">The Dimension 3, council satisfaction </w:t>
      </w:r>
      <w:r w:rsidR="004646FA">
        <w:rPr>
          <w:lang w:eastAsia="en-US"/>
        </w:rPr>
        <w:t>has improved from f</w:t>
      </w:r>
      <w:r w:rsidR="00215FA7" w:rsidRPr="0046502B">
        <w:rPr>
          <w:lang w:eastAsia="en-US"/>
        </w:rPr>
        <w:t>air</w:t>
      </w:r>
      <w:r w:rsidR="004646FA">
        <w:rPr>
          <w:lang w:eastAsia="en-US"/>
        </w:rPr>
        <w:t xml:space="preserve"> to excellent</w:t>
      </w:r>
      <w:r w:rsidR="00F34340">
        <w:rPr>
          <w:lang w:eastAsia="en-US"/>
        </w:rPr>
        <w:t xml:space="preserve"> although the number of completed questionnaires has reduced due to the new way of working. </w:t>
      </w:r>
    </w:p>
    <w:p w14:paraId="6B86FE1D" w14:textId="77777777" w:rsidR="00F34340" w:rsidRPr="0046502B" w:rsidRDefault="00F34340" w:rsidP="00331FE0">
      <w:pPr>
        <w:pStyle w:val="ReportNumbering"/>
        <w:numPr>
          <w:ilvl w:val="0"/>
          <w:numId w:val="27"/>
        </w:numPr>
        <w:tabs>
          <w:tab w:val="num" w:pos="567"/>
        </w:tabs>
        <w:spacing w:before="120" w:after="120"/>
        <w:ind w:left="567" w:hanging="567"/>
        <w:rPr>
          <w:lang w:eastAsia="en-US"/>
        </w:rPr>
      </w:pPr>
      <w:r>
        <w:rPr>
          <w:lang w:eastAsia="en-US"/>
        </w:rPr>
        <w:t>Saba</w:t>
      </w:r>
      <w:r w:rsidR="004646FA">
        <w:rPr>
          <w:lang w:eastAsia="en-US"/>
        </w:rPr>
        <w:t xml:space="preserve"> have work</w:t>
      </w:r>
      <w:r w:rsidR="00BF40CF">
        <w:rPr>
          <w:lang w:eastAsia="en-US"/>
        </w:rPr>
        <w:t>ed</w:t>
      </w:r>
      <w:r w:rsidR="004646FA">
        <w:rPr>
          <w:lang w:eastAsia="en-US"/>
        </w:rPr>
        <w:t xml:space="preserve"> well with council officers in planning the implementation of Civil Parking Enforcement (CPE) and we are on course to for the implementation date of </w:t>
      </w:r>
      <w:r w:rsidR="004646FA" w:rsidRPr="009C14EE">
        <w:rPr>
          <w:lang w:eastAsia="en-US"/>
        </w:rPr>
        <w:t xml:space="preserve">1 </w:t>
      </w:r>
      <w:r w:rsidR="009C14EE">
        <w:rPr>
          <w:lang w:eastAsia="en-US"/>
        </w:rPr>
        <w:t>November</w:t>
      </w:r>
      <w:r w:rsidR="004646FA" w:rsidRPr="009C14EE">
        <w:rPr>
          <w:lang w:eastAsia="en-US"/>
        </w:rPr>
        <w:t xml:space="preserve"> 2022</w:t>
      </w:r>
      <w:r w:rsidR="004646FA">
        <w:rPr>
          <w:lang w:eastAsia="en-US"/>
        </w:rPr>
        <w:t>.</w:t>
      </w:r>
      <w:r>
        <w:rPr>
          <w:lang w:eastAsia="en-US"/>
        </w:rPr>
        <w:t xml:space="preserve"> </w:t>
      </w:r>
    </w:p>
    <w:p w14:paraId="34CF7E85" w14:textId="77777777" w:rsidR="006A37C9" w:rsidRPr="00DA2BE3" w:rsidRDefault="00D31C0A" w:rsidP="00D05134">
      <w:pPr>
        <w:pStyle w:val="ReportNumbering"/>
        <w:numPr>
          <w:ilvl w:val="0"/>
          <w:numId w:val="27"/>
        </w:numPr>
        <w:tabs>
          <w:tab w:val="num" w:pos="567"/>
        </w:tabs>
        <w:spacing w:before="120" w:after="120"/>
        <w:ind w:left="567" w:hanging="567"/>
      </w:pPr>
      <w:r w:rsidRPr="00DA2BE3">
        <w:rPr>
          <w:lang w:eastAsia="en-US"/>
        </w:rPr>
        <w:t xml:space="preserve">The </w:t>
      </w:r>
      <w:r w:rsidR="001D5841">
        <w:rPr>
          <w:lang w:eastAsia="en-US"/>
        </w:rPr>
        <w:t>Head of Service</w:t>
      </w:r>
      <w:r w:rsidR="006A37C9" w:rsidRPr="00DA2BE3">
        <w:rPr>
          <w:lang w:eastAsia="en-US"/>
        </w:rPr>
        <w:t xml:space="preserve"> has assessed S</w:t>
      </w:r>
      <w:r w:rsidR="00931480" w:rsidRPr="00DA2BE3">
        <w:rPr>
          <w:lang w:eastAsia="en-US"/>
        </w:rPr>
        <w:t>aba</w:t>
      </w:r>
      <w:r w:rsidR="006A37C9" w:rsidRPr="00DA2BE3">
        <w:rPr>
          <w:lang w:eastAsia="en-US"/>
        </w:rPr>
        <w:t xml:space="preserve">’s </w:t>
      </w:r>
      <w:r w:rsidR="00511B95" w:rsidRPr="00DA2BE3">
        <w:rPr>
          <w:lang w:eastAsia="en-US"/>
        </w:rPr>
        <w:t xml:space="preserve">overall </w:t>
      </w:r>
      <w:r w:rsidR="006A37C9" w:rsidRPr="00DA2BE3">
        <w:rPr>
          <w:lang w:eastAsia="en-US"/>
        </w:rPr>
        <w:t>performance as</w:t>
      </w:r>
      <w:r w:rsidR="006A37C9" w:rsidRPr="00EB11BC">
        <w:rPr>
          <w:color w:val="FF0000"/>
          <w:lang w:eastAsia="en-US"/>
        </w:rPr>
        <w:t xml:space="preserve"> </w:t>
      </w:r>
      <w:r w:rsidR="00652FD4" w:rsidRPr="002A6BEE">
        <w:rPr>
          <w:b/>
          <w:bCs/>
          <w:lang w:eastAsia="en-US"/>
        </w:rPr>
        <w:t xml:space="preserve">Good </w:t>
      </w:r>
      <w:r w:rsidR="006A37C9" w:rsidRPr="00DA2BE3">
        <w:rPr>
          <w:lang w:eastAsia="en-US"/>
        </w:rPr>
        <w:t xml:space="preserve">for its delivery of the </w:t>
      </w:r>
      <w:r w:rsidR="00931480" w:rsidRPr="00DA2BE3">
        <w:t xml:space="preserve">car park </w:t>
      </w:r>
      <w:r w:rsidR="00931480" w:rsidRPr="00DA2BE3">
        <w:rPr>
          <w:rFonts w:cs="Arial"/>
          <w:lang w:eastAsia="en-GB"/>
        </w:rPr>
        <w:t>management and enforcement services for 20</w:t>
      </w:r>
      <w:r w:rsidR="0046502B">
        <w:rPr>
          <w:rFonts w:cs="Arial"/>
          <w:lang w:eastAsia="en-GB"/>
        </w:rPr>
        <w:t>2</w:t>
      </w:r>
      <w:r w:rsidR="004646FA">
        <w:rPr>
          <w:rFonts w:cs="Arial"/>
          <w:lang w:eastAsia="en-GB"/>
        </w:rPr>
        <w:t>1</w:t>
      </w:r>
      <w:r w:rsidR="0044480A">
        <w:rPr>
          <w:rFonts w:cs="Arial"/>
          <w:lang w:eastAsia="en-GB"/>
        </w:rPr>
        <w:t>-</w:t>
      </w:r>
      <w:r w:rsidR="00931480" w:rsidRPr="00DA2BE3">
        <w:rPr>
          <w:rFonts w:cs="Arial"/>
          <w:lang w:eastAsia="en-GB"/>
        </w:rPr>
        <w:t>2</w:t>
      </w:r>
      <w:r w:rsidR="004646FA">
        <w:rPr>
          <w:rFonts w:cs="Arial"/>
          <w:lang w:eastAsia="en-GB"/>
        </w:rPr>
        <w:t>2</w:t>
      </w:r>
      <w:r w:rsidR="006A37C9" w:rsidRPr="00DA2BE3">
        <w:rPr>
          <w:lang w:eastAsia="en-US"/>
        </w:rPr>
        <w:t xml:space="preserve">. </w:t>
      </w:r>
      <w:r w:rsidR="00511B95" w:rsidRPr="00DA2BE3">
        <w:rPr>
          <w:lang w:eastAsia="en-US"/>
        </w:rPr>
        <w:t xml:space="preserve"> </w:t>
      </w:r>
      <w:r w:rsidR="006A37C9" w:rsidRPr="00DA2BE3">
        <w:rPr>
          <w:lang w:eastAsia="en-US"/>
        </w:rPr>
        <w:t xml:space="preserve">The </w:t>
      </w:r>
      <w:r w:rsidRPr="00DA2BE3">
        <w:rPr>
          <w:lang w:eastAsia="en-US"/>
        </w:rPr>
        <w:t xml:space="preserve">committee is asked to make any </w:t>
      </w:r>
      <w:r w:rsidR="00E839D4" w:rsidRPr="00DA2BE3">
        <w:rPr>
          <w:lang w:eastAsia="en-US"/>
        </w:rPr>
        <w:t>comments</w:t>
      </w:r>
      <w:r w:rsidRPr="00DA2BE3">
        <w:rPr>
          <w:lang w:eastAsia="en-US"/>
        </w:rPr>
        <w:t xml:space="preserve"> to </w:t>
      </w:r>
      <w:r w:rsidR="006A37C9" w:rsidRPr="00DA2BE3">
        <w:rPr>
          <w:lang w:eastAsia="en-US"/>
        </w:rPr>
        <w:t xml:space="preserve">the Cabinet Member with responsibility for </w:t>
      </w:r>
      <w:r w:rsidR="00931480" w:rsidRPr="00DA2BE3">
        <w:rPr>
          <w:lang w:eastAsia="en-US"/>
        </w:rPr>
        <w:t xml:space="preserve">car parks </w:t>
      </w:r>
      <w:r w:rsidR="006A37C9" w:rsidRPr="00DA2BE3">
        <w:rPr>
          <w:lang w:eastAsia="en-US"/>
        </w:rPr>
        <w:t>to enable them to make a final assessment on performance by way o</w:t>
      </w:r>
      <w:r w:rsidR="00A86DEF" w:rsidRPr="00DA2BE3">
        <w:rPr>
          <w:lang w:eastAsia="en-US"/>
        </w:rPr>
        <w:t>f an Individual Cabinet Member D</w:t>
      </w:r>
      <w:r w:rsidR="006A37C9" w:rsidRPr="00DA2BE3">
        <w:rPr>
          <w:lang w:eastAsia="en-US"/>
        </w:rPr>
        <w:t>ecision.</w:t>
      </w:r>
      <w:r w:rsidR="006A37C9" w:rsidRPr="00DA2BE3">
        <w:t xml:space="preserve"> </w:t>
      </w:r>
    </w:p>
    <w:p w14:paraId="17358205" w14:textId="77777777" w:rsidR="00D31C0A" w:rsidRPr="00DA2BE3" w:rsidRDefault="006A37C9" w:rsidP="00D05134">
      <w:pPr>
        <w:pStyle w:val="ReportNumbering"/>
        <w:numPr>
          <w:ilvl w:val="0"/>
          <w:numId w:val="27"/>
        </w:numPr>
        <w:tabs>
          <w:tab w:val="num" w:pos="567"/>
        </w:tabs>
        <w:spacing w:before="120" w:after="120"/>
        <w:ind w:left="567" w:hanging="567"/>
        <w:rPr>
          <w:lang w:eastAsia="en-US"/>
        </w:rPr>
      </w:pPr>
      <w:r w:rsidRPr="00DA2BE3">
        <w:rPr>
          <w:lang w:eastAsia="en-US"/>
        </w:rPr>
        <w:t xml:space="preserve">If the committee does not agree with the </w:t>
      </w:r>
      <w:r w:rsidR="001D5841">
        <w:rPr>
          <w:lang w:eastAsia="en-US"/>
        </w:rPr>
        <w:t>Head of Service</w:t>
      </w:r>
      <w:r w:rsidRPr="00DA2BE3">
        <w:rPr>
          <w:lang w:eastAsia="en-US"/>
        </w:rPr>
        <w:t xml:space="preserve"> assessment, then this report will be referred to Cabinet for further discussion and a final assessment of S</w:t>
      </w:r>
      <w:r w:rsidR="00931480" w:rsidRPr="00DA2BE3">
        <w:rPr>
          <w:lang w:eastAsia="en-US"/>
        </w:rPr>
        <w:t>aba</w:t>
      </w:r>
      <w:r w:rsidRPr="00DA2BE3">
        <w:rPr>
          <w:lang w:eastAsia="en-US"/>
        </w:rPr>
        <w:t xml:space="preserve">’s performance.  </w:t>
      </w:r>
    </w:p>
    <w:p w14:paraId="7AC9BB27" w14:textId="77777777" w:rsidR="002B1D9A" w:rsidRPr="00931480" w:rsidRDefault="002B1D9A" w:rsidP="00D05134">
      <w:pPr>
        <w:pStyle w:val="Heading2"/>
        <w:tabs>
          <w:tab w:val="clear" w:pos="0"/>
          <w:tab w:val="num" w:pos="567"/>
        </w:tabs>
        <w:spacing w:before="120" w:after="120"/>
        <w:ind w:left="567" w:hanging="567"/>
      </w:pPr>
      <w:r w:rsidRPr="00931480">
        <w:t>Background Papers</w:t>
      </w:r>
    </w:p>
    <w:p w14:paraId="281DAFFF" w14:textId="77777777" w:rsidR="00D752D4" w:rsidRDefault="001E14D5" w:rsidP="00D05134">
      <w:pPr>
        <w:pStyle w:val="ReportNumbering"/>
        <w:tabs>
          <w:tab w:val="num" w:pos="567"/>
        </w:tabs>
        <w:spacing w:before="120" w:after="120"/>
        <w:ind w:left="567" w:hanging="567"/>
        <w:sectPr w:rsidR="00D752D4" w:rsidSect="00D05134">
          <w:headerReference w:type="default" r:id="rId8"/>
          <w:footerReference w:type="default" r:id="rId9"/>
          <w:pgSz w:w="11906" w:h="16838"/>
          <w:pgMar w:top="1440" w:right="1440" w:bottom="1440" w:left="1560" w:header="720" w:footer="720" w:gutter="0"/>
          <w:cols w:space="720"/>
          <w:docGrid w:linePitch="360"/>
        </w:sectPr>
      </w:pPr>
      <w:r>
        <w:tab/>
      </w:r>
      <w:r w:rsidR="002B1D9A" w:rsidRPr="00931480">
        <w:t>None</w:t>
      </w:r>
    </w:p>
    <w:p w14:paraId="13160316" w14:textId="3071CA06" w:rsidR="00F578E7" w:rsidRPr="001E14D5" w:rsidRDefault="00187F34" w:rsidP="001E14D5">
      <w:pPr>
        <w:numPr>
          <w:ilvl w:val="0"/>
          <w:numId w:val="1"/>
        </w:numPr>
        <w:tabs>
          <w:tab w:val="clear" w:pos="0"/>
        </w:tabs>
        <w:snapToGrid w:val="0"/>
        <w:ind w:left="0" w:right="-22" w:firstLine="0"/>
        <w:rPr>
          <w:szCs w:val="24"/>
        </w:rPr>
        <w:sectPr w:rsidR="00F578E7" w:rsidRPr="001E14D5" w:rsidSect="001E14D5">
          <w:headerReference w:type="default" r:id="rId10"/>
          <w:pgSz w:w="16838" w:h="11906" w:orient="landscape"/>
          <w:pgMar w:top="720" w:right="720" w:bottom="720" w:left="720" w:header="720" w:footer="720" w:gutter="0"/>
          <w:cols w:space="720"/>
          <w:docGrid w:linePitch="360"/>
        </w:sectPr>
      </w:pPr>
      <w:r w:rsidRPr="00187F34">
        <w:rPr>
          <w:noProof/>
        </w:rPr>
        <w:lastRenderedPageBreak/>
        <w:drawing>
          <wp:inline distT="0" distB="0" distL="0" distR="0" wp14:anchorId="0A66274A" wp14:editId="3D83DF8D">
            <wp:extent cx="9777730" cy="60896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77730" cy="6089650"/>
                    </a:xfrm>
                    <a:prstGeom prst="rect">
                      <a:avLst/>
                    </a:prstGeom>
                    <a:noFill/>
                    <a:ln>
                      <a:noFill/>
                    </a:ln>
                  </pic:spPr>
                </pic:pic>
              </a:graphicData>
            </a:graphic>
          </wp:inline>
        </w:drawing>
      </w:r>
    </w:p>
    <w:p w14:paraId="1F2F09DE" w14:textId="40B7BFE6" w:rsidR="00187F34" w:rsidRDefault="00187F34">
      <w:pPr>
        <w:suppressAutoHyphens w:val="0"/>
        <w:rPr>
          <w:sz w:val="32"/>
          <w:szCs w:val="32"/>
        </w:rPr>
      </w:pPr>
      <w:r>
        <w:rPr>
          <w:sz w:val="32"/>
          <w:szCs w:val="32"/>
        </w:rPr>
        <w:lastRenderedPageBreak/>
        <w:t>Annex A (continued) Comments on KPI table</w:t>
      </w:r>
    </w:p>
    <w:p w14:paraId="3EDC301C" w14:textId="77777777" w:rsidR="00187F34" w:rsidRDefault="00187F34">
      <w:pPr>
        <w:suppressAutoHyphens w:val="0"/>
        <w:rPr>
          <w:sz w:val="32"/>
          <w:szCs w:val="32"/>
        </w:rPr>
      </w:pPr>
    </w:p>
    <w:p w14:paraId="694043C3" w14:textId="2267813E" w:rsidR="00187F34" w:rsidRPr="00B94B7D" w:rsidRDefault="00187F34" w:rsidP="00B94B7D">
      <w:pPr>
        <w:suppressAutoHyphens w:val="0"/>
        <w:ind w:left="567" w:hanging="567"/>
        <w:outlineLvl w:val="0"/>
        <w:rPr>
          <w:rFonts w:cs="Arial"/>
          <w:szCs w:val="24"/>
          <w:lang w:eastAsia="en-GB"/>
        </w:rPr>
      </w:pPr>
      <w:r w:rsidRPr="00B94B7D">
        <w:rPr>
          <w:rFonts w:cs="Arial"/>
          <w:szCs w:val="24"/>
          <w:lang w:eastAsia="en-GB"/>
        </w:rPr>
        <w:t xml:space="preserve">2.2 </w:t>
      </w:r>
      <w:r w:rsidR="00B94B7D">
        <w:rPr>
          <w:rFonts w:cs="Arial"/>
          <w:szCs w:val="24"/>
          <w:lang w:eastAsia="en-GB"/>
        </w:rPr>
        <w:tab/>
      </w:r>
      <w:r w:rsidRPr="00B94B7D">
        <w:rPr>
          <w:rFonts w:cs="Arial"/>
          <w:szCs w:val="24"/>
          <w:lang w:eastAsia="en-GB"/>
        </w:rPr>
        <w:t>At the start of this financial year there was no office team and the then Operations Supervisor was struggling to meeting the demands of their role.  New staff have now been appointed to undertake the office role within the contract</w:t>
      </w:r>
    </w:p>
    <w:p w14:paraId="4B31FC6F" w14:textId="77777777" w:rsidR="00187F34" w:rsidRPr="00B94B7D" w:rsidRDefault="00187F34" w:rsidP="00B94B7D">
      <w:pPr>
        <w:suppressAutoHyphens w:val="0"/>
        <w:ind w:left="567" w:hanging="567"/>
        <w:rPr>
          <w:szCs w:val="24"/>
        </w:rPr>
      </w:pPr>
    </w:p>
    <w:p w14:paraId="7714085A" w14:textId="722E0EBA" w:rsidR="00187F34" w:rsidRPr="00B94B7D" w:rsidRDefault="00187F34" w:rsidP="00B94B7D">
      <w:pPr>
        <w:suppressAutoHyphens w:val="0"/>
        <w:ind w:left="567" w:hanging="567"/>
        <w:outlineLvl w:val="0"/>
        <w:rPr>
          <w:rFonts w:cs="Arial"/>
          <w:szCs w:val="24"/>
          <w:lang w:eastAsia="en-GB"/>
        </w:rPr>
      </w:pPr>
      <w:r w:rsidRPr="00B94B7D">
        <w:rPr>
          <w:rFonts w:cs="Arial"/>
          <w:szCs w:val="24"/>
          <w:lang w:eastAsia="en-GB"/>
        </w:rPr>
        <w:t>3.1</w:t>
      </w:r>
      <w:r w:rsidR="00B94B7D">
        <w:rPr>
          <w:rFonts w:cs="Arial"/>
          <w:szCs w:val="24"/>
          <w:lang w:eastAsia="en-GB"/>
        </w:rPr>
        <w:tab/>
      </w:r>
      <w:r w:rsidRPr="00B94B7D">
        <w:rPr>
          <w:rFonts w:cs="Arial"/>
          <w:szCs w:val="24"/>
          <w:lang w:eastAsia="en-GB"/>
        </w:rPr>
        <w:t>This KPI has been seriously affected by not being able to maintain a full CPI team since May. This is not just a problem within this contract but many others as the role is not one that attracts staff and currently there are many other opportunities available to them</w:t>
      </w:r>
    </w:p>
    <w:p w14:paraId="229F1FE4" w14:textId="77777777" w:rsidR="00187F34" w:rsidRPr="00B94B7D" w:rsidRDefault="00187F34" w:rsidP="00B94B7D">
      <w:pPr>
        <w:suppressAutoHyphens w:val="0"/>
        <w:ind w:left="567" w:hanging="567"/>
        <w:rPr>
          <w:szCs w:val="24"/>
        </w:rPr>
      </w:pPr>
    </w:p>
    <w:p w14:paraId="61984C1A" w14:textId="38FA0277" w:rsidR="00187F34" w:rsidRPr="00B94B7D" w:rsidRDefault="00187F34" w:rsidP="00B94B7D">
      <w:pPr>
        <w:suppressAutoHyphens w:val="0"/>
        <w:ind w:left="567" w:hanging="567"/>
        <w:outlineLvl w:val="0"/>
        <w:rPr>
          <w:rFonts w:cs="Arial"/>
          <w:szCs w:val="24"/>
          <w:lang w:eastAsia="en-GB"/>
        </w:rPr>
      </w:pPr>
      <w:r w:rsidRPr="00B94B7D">
        <w:rPr>
          <w:rFonts w:cs="Arial"/>
          <w:szCs w:val="24"/>
          <w:lang w:eastAsia="en-GB"/>
        </w:rPr>
        <w:t xml:space="preserve">4.5 </w:t>
      </w:r>
      <w:r w:rsidR="00B94B7D">
        <w:rPr>
          <w:rFonts w:cs="Arial"/>
          <w:szCs w:val="24"/>
          <w:lang w:eastAsia="en-GB"/>
        </w:rPr>
        <w:tab/>
      </w:r>
      <w:r w:rsidRPr="00B94B7D">
        <w:rPr>
          <w:rFonts w:cs="Arial"/>
          <w:szCs w:val="24"/>
          <w:lang w:eastAsia="en-GB"/>
        </w:rPr>
        <w:t xml:space="preserve">Saba had a new </w:t>
      </w:r>
      <w:r w:rsidR="00B94B7D" w:rsidRPr="00B94B7D">
        <w:rPr>
          <w:rFonts w:cs="Arial"/>
          <w:szCs w:val="24"/>
          <w:lang w:eastAsia="en-GB"/>
        </w:rPr>
        <w:t>financial</w:t>
      </w:r>
      <w:r w:rsidRPr="00B94B7D">
        <w:rPr>
          <w:rFonts w:cs="Arial"/>
          <w:szCs w:val="24"/>
          <w:lang w:eastAsia="en-GB"/>
        </w:rPr>
        <w:t xml:space="preserve"> director who </w:t>
      </w:r>
      <w:r w:rsidR="00B94B7D" w:rsidRPr="00B94B7D">
        <w:rPr>
          <w:rFonts w:cs="Arial"/>
          <w:szCs w:val="24"/>
          <w:lang w:eastAsia="en-GB"/>
        </w:rPr>
        <w:t>implemented</w:t>
      </w:r>
      <w:r w:rsidRPr="00B94B7D">
        <w:rPr>
          <w:rFonts w:cs="Arial"/>
          <w:szCs w:val="24"/>
          <w:lang w:eastAsia="en-GB"/>
        </w:rPr>
        <w:t xml:space="preserve"> procedural changes without </w:t>
      </w:r>
      <w:proofErr w:type="gramStart"/>
      <w:r w:rsidRPr="00B94B7D">
        <w:rPr>
          <w:rFonts w:cs="Arial"/>
          <w:szCs w:val="24"/>
          <w:lang w:eastAsia="en-GB"/>
        </w:rPr>
        <w:t>taking into account</w:t>
      </w:r>
      <w:proofErr w:type="gramEnd"/>
      <w:r w:rsidRPr="00B94B7D">
        <w:rPr>
          <w:rFonts w:cs="Arial"/>
          <w:szCs w:val="24"/>
          <w:lang w:eastAsia="en-GB"/>
        </w:rPr>
        <w:t xml:space="preserve"> the contract requirements. Saba resolved the issue quickly once identified and most payments are now completed on time</w:t>
      </w:r>
    </w:p>
    <w:p w14:paraId="32A100E6" w14:textId="77777777" w:rsidR="00187F34" w:rsidRPr="00B94B7D" w:rsidRDefault="00187F34" w:rsidP="00B94B7D">
      <w:pPr>
        <w:suppressAutoHyphens w:val="0"/>
        <w:ind w:left="567" w:hanging="567"/>
        <w:rPr>
          <w:szCs w:val="24"/>
        </w:rPr>
      </w:pPr>
    </w:p>
    <w:p w14:paraId="5BAAA28B" w14:textId="7250BD79" w:rsidR="00187F34" w:rsidRPr="00B94B7D" w:rsidRDefault="00187F34" w:rsidP="00B94B7D">
      <w:pPr>
        <w:suppressAutoHyphens w:val="0"/>
        <w:ind w:left="567" w:hanging="567"/>
        <w:outlineLvl w:val="0"/>
        <w:rPr>
          <w:rFonts w:cs="Arial"/>
          <w:szCs w:val="24"/>
          <w:lang w:eastAsia="en-GB"/>
        </w:rPr>
      </w:pPr>
      <w:r w:rsidRPr="00B94B7D">
        <w:rPr>
          <w:rFonts w:cs="Arial"/>
          <w:szCs w:val="24"/>
          <w:lang w:eastAsia="en-GB"/>
        </w:rPr>
        <w:t xml:space="preserve">5.1 </w:t>
      </w:r>
      <w:r w:rsidR="00B94B7D">
        <w:rPr>
          <w:rFonts w:cs="Arial"/>
          <w:szCs w:val="24"/>
          <w:lang w:eastAsia="en-GB"/>
        </w:rPr>
        <w:tab/>
      </w:r>
      <w:r w:rsidRPr="00B94B7D">
        <w:rPr>
          <w:rFonts w:cs="Arial"/>
          <w:szCs w:val="24"/>
          <w:lang w:eastAsia="en-GB"/>
        </w:rPr>
        <w:t>Delayed by staff shortages and the requirements of client activity in car parks requiring changes to CPI rotas.</w:t>
      </w:r>
    </w:p>
    <w:p w14:paraId="4B1E2A7A" w14:textId="77777777" w:rsidR="00187F34" w:rsidRPr="00B94B7D" w:rsidRDefault="00187F34" w:rsidP="00B94B7D">
      <w:pPr>
        <w:suppressAutoHyphens w:val="0"/>
        <w:ind w:left="567" w:hanging="567"/>
        <w:rPr>
          <w:szCs w:val="24"/>
        </w:rPr>
      </w:pPr>
    </w:p>
    <w:p w14:paraId="030E2EC0" w14:textId="21AF7FF0" w:rsidR="00187F34" w:rsidRPr="00B94B7D" w:rsidRDefault="00187F34" w:rsidP="00B94B7D">
      <w:pPr>
        <w:suppressAutoHyphens w:val="0"/>
        <w:ind w:left="567" w:hanging="567"/>
        <w:outlineLvl w:val="0"/>
        <w:rPr>
          <w:rFonts w:cs="Arial"/>
          <w:szCs w:val="24"/>
          <w:lang w:eastAsia="en-GB"/>
        </w:rPr>
      </w:pPr>
      <w:r w:rsidRPr="00B94B7D">
        <w:rPr>
          <w:rFonts w:cs="Arial"/>
          <w:szCs w:val="24"/>
          <w:lang w:eastAsia="en-GB"/>
        </w:rPr>
        <w:t xml:space="preserve">8.4 </w:t>
      </w:r>
      <w:r w:rsidR="00B94B7D">
        <w:rPr>
          <w:rFonts w:cs="Arial"/>
          <w:szCs w:val="24"/>
          <w:lang w:eastAsia="en-GB"/>
        </w:rPr>
        <w:tab/>
      </w:r>
      <w:r w:rsidRPr="00B94B7D">
        <w:rPr>
          <w:rFonts w:cs="Arial"/>
          <w:szCs w:val="24"/>
          <w:lang w:eastAsia="en-GB"/>
        </w:rPr>
        <w:t xml:space="preserve">The ticket machines are coming to the end of their life and will require the council to fund their replacement shortly as parts get more difficult to </w:t>
      </w:r>
      <w:r w:rsidR="00B94B7D" w:rsidRPr="00B94B7D">
        <w:rPr>
          <w:rFonts w:cs="Arial"/>
          <w:szCs w:val="24"/>
          <w:lang w:eastAsia="en-GB"/>
        </w:rPr>
        <w:t>source</w:t>
      </w:r>
      <w:r w:rsidRPr="00B94B7D">
        <w:rPr>
          <w:rFonts w:cs="Arial"/>
          <w:szCs w:val="24"/>
          <w:lang w:eastAsia="en-GB"/>
        </w:rPr>
        <w:t>.  Also</w:t>
      </w:r>
      <w:r w:rsidR="00B94B7D">
        <w:rPr>
          <w:rFonts w:cs="Arial"/>
          <w:szCs w:val="24"/>
          <w:lang w:eastAsia="en-GB"/>
        </w:rPr>
        <w:t>,</w:t>
      </w:r>
      <w:r w:rsidRPr="00B94B7D">
        <w:rPr>
          <w:rFonts w:cs="Arial"/>
          <w:szCs w:val="24"/>
          <w:lang w:eastAsia="en-GB"/>
        </w:rPr>
        <w:t xml:space="preserve"> the</w:t>
      </w:r>
      <w:r w:rsidR="00B94B7D">
        <w:rPr>
          <w:rFonts w:cs="Arial"/>
          <w:szCs w:val="24"/>
          <w:lang w:eastAsia="en-GB"/>
        </w:rPr>
        <w:t xml:space="preserve">re was a </w:t>
      </w:r>
      <w:r w:rsidR="00B94B7D" w:rsidRPr="00B94B7D">
        <w:rPr>
          <w:rFonts w:cs="Arial"/>
          <w:szCs w:val="24"/>
          <w:lang w:eastAsia="en-GB"/>
        </w:rPr>
        <w:t>problem</w:t>
      </w:r>
      <w:r w:rsidRPr="00B94B7D">
        <w:rPr>
          <w:rFonts w:cs="Arial"/>
          <w:szCs w:val="24"/>
          <w:lang w:eastAsia="en-GB"/>
        </w:rPr>
        <w:t xml:space="preserve"> with internet connection on level one of the Charter Car Park which took a while to overcome resulting in a new </w:t>
      </w:r>
      <w:r w:rsidR="00B94B7D" w:rsidRPr="00B94B7D">
        <w:rPr>
          <w:rFonts w:cs="Arial"/>
          <w:szCs w:val="24"/>
          <w:lang w:eastAsia="en-GB"/>
        </w:rPr>
        <w:t>boo</w:t>
      </w:r>
      <w:r w:rsidR="00B94B7D">
        <w:rPr>
          <w:rFonts w:cs="Arial"/>
          <w:szCs w:val="24"/>
          <w:lang w:eastAsia="en-GB"/>
        </w:rPr>
        <w:t>s</w:t>
      </w:r>
      <w:r w:rsidR="00B94B7D" w:rsidRPr="00B94B7D">
        <w:rPr>
          <w:rFonts w:cs="Arial"/>
          <w:szCs w:val="24"/>
          <w:lang w:eastAsia="en-GB"/>
        </w:rPr>
        <w:t>ter</w:t>
      </w:r>
      <w:r w:rsidRPr="00B94B7D">
        <w:rPr>
          <w:rFonts w:cs="Arial"/>
          <w:szCs w:val="24"/>
          <w:lang w:eastAsia="en-GB"/>
        </w:rPr>
        <w:t xml:space="preserve"> being fitted, so that the ticket machine can connect to other resources. </w:t>
      </w:r>
    </w:p>
    <w:p w14:paraId="0B1B7A62" w14:textId="3C2AA58F" w:rsidR="00187F34" w:rsidRDefault="00187F34">
      <w:pPr>
        <w:suppressAutoHyphens w:val="0"/>
        <w:rPr>
          <w:rFonts w:ascii="Arial Black" w:hAnsi="Arial Black"/>
          <w:kern w:val="1"/>
          <w:sz w:val="32"/>
          <w:szCs w:val="32"/>
        </w:rPr>
      </w:pPr>
      <w:r>
        <w:rPr>
          <w:sz w:val="32"/>
          <w:szCs w:val="32"/>
        </w:rPr>
        <w:br w:type="page"/>
      </w:r>
    </w:p>
    <w:p w14:paraId="4E812155" w14:textId="0723FFDD" w:rsidR="008C64B2" w:rsidRPr="00E36687" w:rsidRDefault="008C64B2" w:rsidP="00D05134">
      <w:pPr>
        <w:pStyle w:val="Heading1"/>
        <w:tabs>
          <w:tab w:val="clear" w:pos="0"/>
          <w:tab w:val="num" w:pos="567"/>
        </w:tabs>
        <w:spacing w:before="120" w:after="120"/>
        <w:ind w:left="567" w:hanging="567"/>
        <w:rPr>
          <w:sz w:val="32"/>
          <w:szCs w:val="32"/>
        </w:rPr>
      </w:pPr>
      <w:r w:rsidRPr="00E36687">
        <w:rPr>
          <w:sz w:val="32"/>
          <w:szCs w:val="32"/>
        </w:rPr>
        <w:lastRenderedPageBreak/>
        <w:t>Annex B – Customer Satisfaction</w:t>
      </w:r>
    </w:p>
    <w:p w14:paraId="4AE89883" w14:textId="0B86BAE1" w:rsidR="000D11B0" w:rsidRPr="00E36687" w:rsidRDefault="00A43742" w:rsidP="00E36687">
      <w:pPr>
        <w:pStyle w:val="Heading1"/>
        <w:spacing w:before="120" w:after="120"/>
        <w:ind w:left="0" w:hanging="567"/>
        <w:rPr>
          <w:sz w:val="32"/>
          <w:szCs w:val="32"/>
        </w:rPr>
      </w:pPr>
      <w:r>
        <w:rPr>
          <w:noProof/>
        </w:rPr>
        <w:drawing>
          <wp:inline distT="0" distB="0" distL="0" distR="0" wp14:anchorId="1E669886" wp14:editId="6017C8FF">
            <wp:extent cx="5500370" cy="6379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00370" cy="6379845"/>
                    </a:xfrm>
                    <a:prstGeom prst="rect">
                      <a:avLst/>
                    </a:prstGeom>
                    <a:noFill/>
                    <a:ln>
                      <a:noFill/>
                    </a:ln>
                  </pic:spPr>
                </pic:pic>
              </a:graphicData>
            </a:graphic>
          </wp:inline>
        </w:drawing>
      </w:r>
      <w:r w:rsidR="005D1298" w:rsidRPr="005D1298">
        <w:t xml:space="preserve"> </w:t>
      </w:r>
      <w:r w:rsidR="00E93B8F">
        <w:br w:type="page"/>
      </w:r>
      <w:r w:rsidR="000D11B0" w:rsidRPr="00E36687">
        <w:rPr>
          <w:sz w:val="32"/>
          <w:szCs w:val="32"/>
        </w:rPr>
        <w:lastRenderedPageBreak/>
        <w:t xml:space="preserve">Annex </w:t>
      </w:r>
      <w:r w:rsidR="0085343A" w:rsidRPr="00E36687">
        <w:rPr>
          <w:sz w:val="32"/>
          <w:szCs w:val="32"/>
        </w:rPr>
        <w:t>C</w:t>
      </w:r>
      <w:r w:rsidR="000D11B0" w:rsidRPr="00E36687">
        <w:rPr>
          <w:sz w:val="32"/>
          <w:szCs w:val="32"/>
        </w:rPr>
        <w:t xml:space="preserve"> </w:t>
      </w:r>
      <w:r w:rsidR="0085343A" w:rsidRPr="00E36687">
        <w:rPr>
          <w:sz w:val="32"/>
          <w:szCs w:val="32"/>
        </w:rPr>
        <w:t>–</w:t>
      </w:r>
      <w:r w:rsidR="000D11B0" w:rsidRPr="00E36687">
        <w:rPr>
          <w:sz w:val="32"/>
          <w:szCs w:val="32"/>
        </w:rPr>
        <w:t xml:space="preserve"> </w:t>
      </w:r>
      <w:r w:rsidR="0085343A" w:rsidRPr="00E36687">
        <w:rPr>
          <w:sz w:val="32"/>
          <w:szCs w:val="32"/>
        </w:rPr>
        <w:t>C</w:t>
      </w:r>
      <w:r w:rsidR="008C64B2" w:rsidRPr="00E36687">
        <w:rPr>
          <w:sz w:val="32"/>
          <w:szCs w:val="32"/>
        </w:rPr>
        <w:t>ouncil staff</w:t>
      </w:r>
      <w:r w:rsidR="000D11B0" w:rsidRPr="00E36687">
        <w:rPr>
          <w:sz w:val="32"/>
          <w:szCs w:val="32"/>
        </w:rPr>
        <w:t xml:space="preserve"> satisfaction</w:t>
      </w:r>
    </w:p>
    <w:p w14:paraId="582FC33D" w14:textId="77777777" w:rsidR="00B85847" w:rsidRDefault="000D11B0" w:rsidP="00B85847">
      <w:pPr>
        <w:spacing w:before="120"/>
        <w:rPr>
          <w:sz w:val="22"/>
          <w:szCs w:val="22"/>
        </w:rPr>
      </w:pPr>
      <w:r w:rsidRPr="008F7355">
        <w:rPr>
          <w:sz w:val="22"/>
          <w:szCs w:val="22"/>
        </w:rPr>
        <w:t xml:space="preserve">This assessment allows the council (as a client) to record its own satisfaction with aspects of a contractor’s performance which lie outside </w:t>
      </w:r>
      <w:r w:rsidR="00DA2BE3">
        <w:rPr>
          <w:sz w:val="22"/>
          <w:szCs w:val="22"/>
        </w:rPr>
        <w:t>k</w:t>
      </w:r>
      <w:r w:rsidRPr="008F7355">
        <w:rPr>
          <w:sz w:val="22"/>
          <w:szCs w:val="22"/>
        </w:rPr>
        <w:t xml:space="preserve">ey </w:t>
      </w:r>
      <w:r w:rsidR="00DA2BE3">
        <w:rPr>
          <w:sz w:val="22"/>
          <w:szCs w:val="22"/>
        </w:rPr>
        <w:t>p</w:t>
      </w:r>
      <w:r w:rsidRPr="008F7355">
        <w:rPr>
          <w:sz w:val="22"/>
          <w:szCs w:val="22"/>
        </w:rPr>
        <w:t xml:space="preserve">erformance </w:t>
      </w:r>
      <w:r w:rsidR="00DA2BE3">
        <w:rPr>
          <w:sz w:val="22"/>
          <w:szCs w:val="22"/>
        </w:rPr>
        <w:t>t</w:t>
      </w:r>
      <w:r w:rsidRPr="008F7355">
        <w:rPr>
          <w:sz w:val="22"/>
          <w:szCs w:val="22"/>
        </w:rPr>
        <w:t xml:space="preserve">argets and customer satisfaction.  Each officer with direct knowledge and who frequently interacts with the contractor </w:t>
      </w:r>
      <w:r w:rsidR="00DA2BE3">
        <w:rPr>
          <w:sz w:val="22"/>
          <w:szCs w:val="22"/>
        </w:rPr>
        <w:t>has been requested to</w:t>
      </w:r>
      <w:r w:rsidRPr="008F7355">
        <w:rPr>
          <w:sz w:val="22"/>
          <w:szCs w:val="22"/>
        </w:rPr>
        <w:t xml:space="preserve"> complete this form.  Some questions can be left blank if the officer does not have direct knowledge of that </w:t>
      </w:r>
      <w:r w:rsidR="00B85847" w:rsidRPr="008F7355">
        <w:rPr>
          <w:sz w:val="22"/>
          <w:szCs w:val="22"/>
        </w:rPr>
        <w:t>question</w:t>
      </w:r>
    </w:p>
    <w:bookmarkStart w:id="5" w:name="_MON_1720509478"/>
    <w:bookmarkEnd w:id="5"/>
    <w:p w14:paraId="3B61D958" w14:textId="77777777" w:rsidR="000D11B0" w:rsidRDefault="00B85847" w:rsidP="00B85847">
      <w:pPr>
        <w:spacing w:before="120"/>
        <w:ind w:left="-567"/>
        <w:rPr>
          <w:sz w:val="22"/>
          <w:szCs w:val="22"/>
        </w:rPr>
      </w:pPr>
      <w:r>
        <w:rPr>
          <w:sz w:val="22"/>
          <w:szCs w:val="22"/>
        </w:rPr>
        <w:object w:dxaOrig="10051" w:dyaOrig="11419" w14:anchorId="60F621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5pt;height:570.95pt" o:ole="">
            <v:imagedata r:id="rId13" o:title=""/>
          </v:shape>
          <o:OLEObject Type="Embed" ProgID="Excel.Sheet.12" ShapeID="_x0000_i1025" DrawAspect="Content" ObjectID="_1730712364" r:id="rId14"/>
        </w:object>
      </w:r>
      <w:r w:rsidR="000D11B0" w:rsidRPr="008F7355">
        <w:rPr>
          <w:sz w:val="22"/>
          <w:szCs w:val="22"/>
        </w:rPr>
        <w:t>.</w:t>
      </w:r>
    </w:p>
    <w:p w14:paraId="33DBEB2C" w14:textId="77777777" w:rsidR="00E43869" w:rsidRPr="00E36687" w:rsidRDefault="007E2673" w:rsidP="00F34340">
      <w:pPr>
        <w:tabs>
          <w:tab w:val="num" w:pos="567"/>
        </w:tabs>
        <w:rPr>
          <w:sz w:val="32"/>
          <w:szCs w:val="32"/>
        </w:rPr>
      </w:pPr>
      <w:r>
        <w:br w:type="page"/>
      </w:r>
      <w:r w:rsidR="00F34340" w:rsidRPr="00E36687">
        <w:rPr>
          <w:sz w:val="32"/>
          <w:szCs w:val="32"/>
        </w:rPr>
        <w:lastRenderedPageBreak/>
        <w:t xml:space="preserve"> </w:t>
      </w:r>
      <w:r w:rsidR="00E43869" w:rsidRPr="00E36687">
        <w:rPr>
          <w:sz w:val="32"/>
          <w:szCs w:val="32"/>
        </w:rPr>
        <w:t xml:space="preserve">Annex </w:t>
      </w:r>
      <w:r w:rsidR="00F34340">
        <w:rPr>
          <w:sz w:val="32"/>
          <w:szCs w:val="32"/>
        </w:rPr>
        <w:t>D</w:t>
      </w:r>
      <w:r w:rsidR="00E43869" w:rsidRPr="00E36687">
        <w:rPr>
          <w:sz w:val="32"/>
          <w:szCs w:val="32"/>
        </w:rPr>
        <w:t xml:space="preserve"> - Contractor 360° feedback</w:t>
      </w:r>
    </w:p>
    <w:p w14:paraId="16D9C789" w14:textId="77777777" w:rsidR="00E43869" w:rsidRPr="005B18CA" w:rsidRDefault="00E43869" w:rsidP="005B18CA">
      <w:pPr>
        <w:pStyle w:val="Heading2"/>
        <w:keepNext w:val="0"/>
        <w:widowControl w:val="0"/>
        <w:tabs>
          <w:tab w:val="clear" w:pos="0"/>
        </w:tabs>
        <w:suppressAutoHyphens w:val="0"/>
        <w:spacing w:before="120" w:after="120"/>
        <w:ind w:left="0" w:firstLine="0"/>
        <w:rPr>
          <w:sz w:val="24"/>
          <w:szCs w:val="24"/>
        </w:rPr>
      </w:pPr>
      <w:r w:rsidRPr="005B18CA">
        <w:rPr>
          <w:sz w:val="24"/>
          <w:szCs w:val="24"/>
        </w:rPr>
        <w:t>Contractor’s reaction / feedback on Council’s assessment</w:t>
      </w:r>
    </w:p>
    <w:tbl>
      <w:tblPr>
        <w:tblW w:w="9332" w:type="dxa"/>
        <w:tblInd w:w="-1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332"/>
      </w:tblGrid>
      <w:tr w:rsidR="00E43869" w:rsidRPr="00B47061" w14:paraId="6B3ED3F2" w14:textId="77777777" w:rsidTr="00BF588A">
        <w:trPr>
          <w:cantSplit/>
        </w:trPr>
        <w:tc>
          <w:tcPr>
            <w:tcW w:w="9332" w:type="dxa"/>
            <w:shd w:val="clear" w:color="auto" w:fill="auto"/>
          </w:tcPr>
          <w:p w14:paraId="3BC8905C" w14:textId="77777777" w:rsidR="001830F6" w:rsidRDefault="001830F6" w:rsidP="001830F6">
            <w:pPr>
              <w:pStyle w:val="Footer"/>
              <w:widowControl w:val="0"/>
              <w:suppressAutoHyphens w:val="0"/>
              <w:snapToGrid w:val="0"/>
              <w:spacing w:before="120" w:after="120"/>
              <w:ind w:left="157"/>
            </w:pPr>
            <w:r>
              <w:t xml:space="preserve">An exceptionally busy and complex year, with </w:t>
            </w:r>
            <w:proofErr w:type="gramStart"/>
            <w:r>
              <w:t>a number of</w:t>
            </w:r>
            <w:proofErr w:type="gramEnd"/>
            <w:r>
              <w:t xml:space="preserve"> key challenges and impacts outside of normal working practices managed successfully by the Saba Team working in partnership with the council. </w:t>
            </w:r>
          </w:p>
          <w:p w14:paraId="1856FF1A" w14:textId="77777777" w:rsidR="001830F6" w:rsidRDefault="001830F6" w:rsidP="001830F6">
            <w:pPr>
              <w:pStyle w:val="Footer"/>
              <w:widowControl w:val="0"/>
              <w:suppressAutoHyphens w:val="0"/>
              <w:snapToGrid w:val="0"/>
              <w:spacing w:before="120" w:after="120"/>
              <w:ind w:left="157"/>
            </w:pPr>
            <w:r>
              <w:t>I</w:t>
            </w:r>
            <w:r w:rsidR="000614BB">
              <w:t>n our</w:t>
            </w:r>
            <w:r>
              <w:t xml:space="preserve"> view, there has been a significant level of commitment from the Team in assisting the council achieve both strategic and localised targets </w:t>
            </w:r>
            <w:r w:rsidR="000614BB">
              <w:t>&amp;</w:t>
            </w:r>
            <w:r>
              <w:t xml:space="preserve"> objectives. I am pleased to report that Nigel has now been formally placed in the role of Contract Manager and has worked tirelessly this year to rebuild a stable team</w:t>
            </w:r>
            <w:r w:rsidR="000614BB">
              <w:t>. This is</w:t>
            </w:r>
            <w:r>
              <w:t xml:space="preserve"> despite challenges relative to recruitment, derived from a competitive employment market driven by the Pandemic recovery and Brexit. The introduction of two key individuals within the Notice Processing and Operational teams, namely the supervisor and key administrator roles has seen increased productivity, efficiency, and effective management of these functions. Recruitment at CPA level remains a challenge and we acknowledge that this has impacted KPI performance. As a result, Saba have introduced additional measures to enhance the recruitment process, </w:t>
            </w:r>
            <w:r w:rsidR="009C14EE">
              <w:t>including</w:t>
            </w:r>
            <w:r>
              <w:t xml:space="preserve"> the sourcing of a localised recruitment agency, the utilisation of national recruitment platforms, enhanced </w:t>
            </w:r>
            <w:proofErr w:type="gramStart"/>
            <w:r>
              <w:t>pay</w:t>
            </w:r>
            <w:proofErr w:type="gramEnd"/>
            <w:r>
              <w:t xml:space="preserve"> and benefits, and we will continue to review this position with the council.   </w:t>
            </w:r>
          </w:p>
          <w:p w14:paraId="5C854E94" w14:textId="77777777" w:rsidR="00E43869" w:rsidRDefault="001830F6" w:rsidP="001830F6">
            <w:pPr>
              <w:pStyle w:val="Footer"/>
              <w:widowControl w:val="0"/>
              <w:suppressAutoHyphens w:val="0"/>
              <w:snapToGrid w:val="0"/>
              <w:spacing w:before="120" w:after="120"/>
              <w:ind w:left="157"/>
            </w:pPr>
            <w:r>
              <w:t>In terms of future strategy, we are working closely with the council on formulating a transitional plan to accommodate the change from RTA 84 to TMA 2004 (CPE</w:t>
            </w:r>
            <w:proofErr w:type="gramStart"/>
            <w:r>
              <w:t>) ,</w:t>
            </w:r>
            <w:proofErr w:type="gramEnd"/>
            <w:r>
              <w:t xml:space="preserve"> including supporting the council with the provision of costs, training, change control and guidance on the required changes to ensure that we are collectively in the best position to successfully switch to the new legislation. In addition, we continue to work closely with the council on the planned move away from Milton Park to new premises and will continue to provide support both in terms of the physical move, IT services, planning and logistics, whilst maintaining a seamless transition and maintaining services throughout the move. In summary, despite the challenging and change in services, both in real time and those planned, Saba have maintained an effective parking management service for the councils and will continue in partnership to develop future services to meet council requirements and expectations.</w:t>
            </w:r>
          </w:p>
          <w:p w14:paraId="01245E35" w14:textId="77777777" w:rsidR="00F34340" w:rsidRPr="00C73150" w:rsidRDefault="00F34340" w:rsidP="00F34340">
            <w:pPr>
              <w:pStyle w:val="Footer"/>
              <w:widowControl w:val="0"/>
              <w:suppressAutoHyphens w:val="0"/>
              <w:snapToGrid w:val="0"/>
              <w:spacing w:before="120" w:after="120"/>
              <w:ind w:left="157"/>
              <w:rPr>
                <w:highlight w:val="yellow"/>
              </w:rPr>
            </w:pPr>
          </w:p>
        </w:tc>
      </w:tr>
      <w:tr w:rsidR="00E43869" w:rsidRPr="00B47061" w14:paraId="4A27B4DD" w14:textId="77777777" w:rsidTr="00BF588A">
        <w:trPr>
          <w:cantSplit/>
        </w:trPr>
        <w:tc>
          <w:tcPr>
            <w:tcW w:w="9332" w:type="dxa"/>
            <w:shd w:val="clear" w:color="auto" w:fill="auto"/>
          </w:tcPr>
          <w:p w14:paraId="6455C9B3" w14:textId="77777777" w:rsidR="00E43869" w:rsidRPr="00C73150" w:rsidRDefault="00E43869" w:rsidP="00D05134">
            <w:pPr>
              <w:pStyle w:val="Footer"/>
              <w:widowControl w:val="0"/>
              <w:tabs>
                <w:tab w:val="num" w:pos="567"/>
              </w:tabs>
              <w:suppressAutoHyphens w:val="0"/>
              <w:snapToGrid w:val="0"/>
              <w:spacing w:before="120" w:after="120"/>
              <w:ind w:left="567" w:hanging="567"/>
            </w:pPr>
          </w:p>
        </w:tc>
      </w:tr>
    </w:tbl>
    <w:p w14:paraId="70525E25" w14:textId="77777777" w:rsidR="005B18CA" w:rsidRDefault="005B18CA" w:rsidP="005B18CA">
      <w:pPr>
        <w:pStyle w:val="Heading2"/>
        <w:keepNext w:val="0"/>
        <w:widowControl w:val="0"/>
        <w:tabs>
          <w:tab w:val="clear" w:pos="0"/>
          <w:tab w:val="num" w:pos="567"/>
        </w:tabs>
        <w:suppressAutoHyphens w:val="0"/>
        <w:spacing w:before="120" w:after="120"/>
        <w:ind w:left="567" w:hanging="567"/>
      </w:pPr>
      <w:r>
        <w:br/>
      </w:r>
    </w:p>
    <w:p w14:paraId="22F2A5CF" w14:textId="77777777" w:rsidR="00E43869" w:rsidRPr="005B18CA" w:rsidRDefault="005B18CA" w:rsidP="005B18CA">
      <w:pPr>
        <w:rPr>
          <w:b/>
          <w:bCs/>
          <w:sz w:val="32"/>
          <w:szCs w:val="32"/>
        </w:rPr>
      </w:pPr>
      <w:r>
        <w:br w:type="page"/>
      </w:r>
      <w:r w:rsidR="00E43869" w:rsidRPr="005B18CA">
        <w:rPr>
          <w:b/>
          <w:bCs/>
          <w:sz w:val="32"/>
          <w:szCs w:val="32"/>
        </w:rPr>
        <w:lastRenderedPageBreak/>
        <w:t>Any areas where contractor disagrees with assessment</w:t>
      </w:r>
    </w:p>
    <w:tbl>
      <w:tblPr>
        <w:tblW w:w="9332" w:type="dxa"/>
        <w:tblInd w:w="-1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332"/>
      </w:tblGrid>
      <w:tr w:rsidR="00E43869" w:rsidRPr="00F17B8D" w14:paraId="27315D93" w14:textId="77777777" w:rsidTr="005B18CA">
        <w:trPr>
          <w:cantSplit/>
          <w:trHeight w:val="575"/>
        </w:trPr>
        <w:tc>
          <w:tcPr>
            <w:tcW w:w="9332" w:type="dxa"/>
            <w:shd w:val="clear" w:color="auto" w:fill="auto"/>
          </w:tcPr>
          <w:p w14:paraId="51CFAD1F" w14:textId="77777777" w:rsidR="00E43869" w:rsidRPr="00F17B8D" w:rsidRDefault="001830F6" w:rsidP="00D05134">
            <w:pPr>
              <w:pStyle w:val="Footer"/>
              <w:widowControl w:val="0"/>
              <w:tabs>
                <w:tab w:val="num" w:pos="567"/>
              </w:tabs>
              <w:suppressAutoHyphens w:val="0"/>
              <w:snapToGrid w:val="0"/>
              <w:spacing w:before="120" w:after="120"/>
              <w:ind w:left="567" w:hanging="567"/>
            </w:pPr>
            <w:r>
              <w:t xml:space="preserve">Saba </w:t>
            </w:r>
            <w:r w:rsidR="0067188C">
              <w:t>believes</w:t>
            </w:r>
            <w:r>
              <w:t xml:space="preserve"> the assessment is fair and reasonable.</w:t>
            </w:r>
          </w:p>
        </w:tc>
      </w:tr>
    </w:tbl>
    <w:p w14:paraId="2BDF85AE" w14:textId="77777777" w:rsidR="00E43869" w:rsidRPr="00F17B8D" w:rsidRDefault="00E43869" w:rsidP="005B18CA">
      <w:pPr>
        <w:pStyle w:val="Heading2"/>
        <w:keepNext w:val="0"/>
        <w:widowControl w:val="0"/>
        <w:tabs>
          <w:tab w:val="clear" w:pos="0"/>
        </w:tabs>
        <w:suppressAutoHyphens w:val="0"/>
        <w:spacing w:before="120" w:after="120"/>
        <w:ind w:left="0" w:firstLine="0"/>
      </w:pPr>
      <w:r w:rsidRPr="00F17B8D">
        <w:t>What could / should the Council do differently to enable the contractor to deliver the service more efficiently / effectively / economically?</w:t>
      </w:r>
    </w:p>
    <w:tbl>
      <w:tblPr>
        <w:tblW w:w="9332" w:type="dxa"/>
        <w:tblInd w:w="-1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332"/>
      </w:tblGrid>
      <w:tr w:rsidR="00E43869" w:rsidRPr="00B47061" w14:paraId="0392B140" w14:textId="77777777" w:rsidTr="00BF588A">
        <w:trPr>
          <w:cantSplit/>
        </w:trPr>
        <w:tc>
          <w:tcPr>
            <w:tcW w:w="9332" w:type="dxa"/>
            <w:shd w:val="clear" w:color="auto" w:fill="auto"/>
          </w:tcPr>
          <w:p w14:paraId="39181D4F" w14:textId="77777777" w:rsidR="00E43869" w:rsidRPr="0067188C" w:rsidRDefault="001830F6" w:rsidP="0067188C">
            <w:pPr>
              <w:widowControl w:val="0"/>
              <w:tabs>
                <w:tab w:val="num" w:pos="567"/>
              </w:tabs>
              <w:suppressAutoHyphens w:val="0"/>
              <w:spacing w:before="120" w:after="120"/>
              <w:ind w:left="567" w:hanging="567"/>
              <w:rPr>
                <w:rFonts w:cs="Arial"/>
                <w:szCs w:val="24"/>
                <w:lang w:eastAsia="en-GB"/>
              </w:rPr>
            </w:pPr>
            <w:r w:rsidRPr="0067188C">
              <w:rPr>
                <w:rFonts w:cs="Arial"/>
                <w:szCs w:val="24"/>
                <w:lang w:eastAsia="en-GB"/>
              </w:rPr>
              <w:t xml:space="preserve">To continue </w:t>
            </w:r>
            <w:r w:rsidR="0067188C">
              <w:rPr>
                <w:rFonts w:cs="Arial"/>
                <w:szCs w:val="24"/>
                <w:lang w:eastAsia="en-GB"/>
              </w:rPr>
              <w:t xml:space="preserve">the </w:t>
            </w:r>
            <w:r w:rsidRPr="0067188C">
              <w:rPr>
                <w:rFonts w:cs="Arial"/>
                <w:szCs w:val="24"/>
                <w:lang w:eastAsia="en-GB"/>
              </w:rPr>
              <w:t xml:space="preserve">collaborative </w:t>
            </w:r>
            <w:r w:rsidR="0067188C" w:rsidRPr="0067188C">
              <w:rPr>
                <w:rFonts w:cs="Arial"/>
                <w:szCs w:val="24"/>
                <w:lang w:eastAsia="en-GB"/>
              </w:rPr>
              <w:t xml:space="preserve">approach already applied to </w:t>
            </w:r>
            <w:r w:rsidR="0067188C">
              <w:rPr>
                <w:rFonts w:cs="Arial"/>
                <w:szCs w:val="24"/>
                <w:lang w:eastAsia="en-GB"/>
              </w:rPr>
              <w:t xml:space="preserve">both </w:t>
            </w:r>
            <w:r w:rsidR="0067188C" w:rsidRPr="0067188C">
              <w:rPr>
                <w:rFonts w:cs="Arial"/>
                <w:szCs w:val="24"/>
                <w:lang w:eastAsia="en-GB"/>
              </w:rPr>
              <w:t>project management and</w:t>
            </w:r>
            <w:r w:rsidR="0067188C">
              <w:rPr>
                <w:rFonts w:cs="Arial"/>
                <w:szCs w:val="24"/>
                <w:lang w:eastAsia="en-GB"/>
              </w:rPr>
              <w:t xml:space="preserve"> </w:t>
            </w:r>
            <w:r w:rsidR="0067188C" w:rsidRPr="0067188C">
              <w:rPr>
                <w:rFonts w:cs="Arial"/>
                <w:szCs w:val="24"/>
                <w:lang w:eastAsia="en-GB"/>
              </w:rPr>
              <w:t>the current service delivery</w:t>
            </w:r>
            <w:r w:rsidR="0067188C">
              <w:rPr>
                <w:rFonts w:cs="Arial"/>
                <w:szCs w:val="24"/>
                <w:lang w:eastAsia="en-GB"/>
              </w:rPr>
              <w:t xml:space="preserve">. To continue to openly discuss and plan for future projects, ensuring that reasonable timelines are applied </w:t>
            </w:r>
            <w:proofErr w:type="gramStart"/>
            <w:r w:rsidR="0067188C">
              <w:rPr>
                <w:rFonts w:cs="Arial"/>
                <w:szCs w:val="24"/>
                <w:lang w:eastAsia="en-GB"/>
              </w:rPr>
              <w:t>in order to</w:t>
            </w:r>
            <w:proofErr w:type="gramEnd"/>
            <w:r w:rsidR="0067188C">
              <w:rPr>
                <w:rFonts w:cs="Arial"/>
                <w:szCs w:val="24"/>
                <w:lang w:eastAsia="en-GB"/>
              </w:rPr>
              <w:t xml:space="preserve"> meet with the </w:t>
            </w:r>
            <w:r w:rsidR="000614BB">
              <w:rPr>
                <w:rFonts w:cs="Arial"/>
                <w:szCs w:val="24"/>
                <w:lang w:eastAsia="en-GB"/>
              </w:rPr>
              <w:t>councils’</w:t>
            </w:r>
            <w:r w:rsidR="0067188C">
              <w:rPr>
                <w:rFonts w:cs="Arial"/>
                <w:szCs w:val="24"/>
                <w:lang w:eastAsia="en-GB"/>
              </w:rPr>
              <w:t xml:space="preserve"> expectations.</w:t>
            </w:r>
          </w:p>
          <w:p w14:paraId="6D2922E8" w14:textId="77777777" w:rsidR="001D5D96" w:rsidRDefault="001D5D96" w:rsidP="00D05134">
            <w:pPr>
              <w:widowControl w:val="0"/>
              <w:tabs>
                <w:tab w:val="num" w:pos="567"/>
              </w:tabs>
              <w:suppressAutoHyphens w:val="0"/>
              <w:spacing w:before="120" w:after="120"/>
              <w:ind w:left="567" w:hanging="567"/>
              <w:rPr>
                <w:rFonts w:cs="Arial"/>
                <w:szCs w:val="24"/>
                <w:highlight w:val="yellow"/>
                <w:lang w:eastAsia="en-GB"/>
              </w:rPr>
            </w:pPr>
          </w:p>
          <w:p w14:paraId="5E2D1BDC" w14:textId="77777777" w:rsidR="001D5D96" w:rsidRPr="00B47061" w:rsidRDefault="001D5D96" w:rsidP="00D05134">
            <w:pPr>
              <w:widowControl w:val="0"/>
              <w:tabs>
                <w:tab w:val="num" w:pos="567"/>
              </w:tabs>
              <w:suppressAutoHyphens w:val="0"/>
              <w:spacing w:before="120" w:after="120"/>
              <w:ind w:left="567" w:hanging="567"/>
              <w:rPr>
                <w:rFonts w:cs="Arial"/>
                <w:szCs w:val="24"/>
                <w:highlight w:val="yellow"/>
                <w:lang w:eastAsia="en-GB"/>
              </w:rPr>
            </w:pPr>
          </w:p>
        </w:tc>
      </w:tr>
    </w:tbl>
    <w:p w14:paraId="2DA68E10" w14:textId="77777777" w:rsidR="00E43869" w:rsidRPr="00B47061" w:rsidRDefault="00E43869" w:rsidP="00D05134">
      <w:pPr>
        <w:widowControl w:val="0"/>
        <w:tabs>
          <w:tab w:val="num" w:pos="567"/>
        </w:tabs>
        <w:suppressAutoHyphens w:val="0"/>
        <w:spacing w:before="120" w:after="120"/>
        <w:ind w:left="567" w:hanging="567"/>
        <w:rPr>
          <w:highlight w:val="yellow"/>
        </w:rPr>
      </w:pPr>
    </w:p>
    <w:tbl>
      <w:tblPr>
        <w:tblW w:w="9620" w:type="dxa"/>
        <w:tblLayout w:type="fixed"/>
        <w:tblLook w:val="0000" w:firstRow="0" w:lastRow="0" w:firstColumn="0" w:lastColumn="0" w:noHBand="0" w:noVBand="0"/>
      </w:tblPr>
      <w:tblGrid>
        <w:gridCol w:w="2745"/>
        <w:gridCol w:w="4388"/>
        <w:gridCol w:w="1317"/>
        <w:gridCol w:w="1170"/>
      </w:tblGrid>
      <w:tr w:rsidR="00E43869" w:rsidRPr="000A4810" w14:paraId="56EA2D37" w14:textId="77777777" w:rsidTr="001F1823">
        <w:trPr>
          <w:trHeight w:val="797"/>
        </w:trPr>
        <w:tc>
          <w:tcPr>
            <w:tcW w:w="2745" w:type="dxa"/>
            <w:shd w:val="clear" w:color="auto" w:fill="auto"/>
          </w:tcPr>
          <w:p w14:paraId="69A4BCEC" w14:textId="77777777" w:rsidR="00E43869" w:rsidRPr="00F17B8D" w:rsidRDefault="00E43869" w:rsidP="00D05134">
            <w:pPr>
              <w:widowControl w:val="0"/>
              <w:tabs>
                <w:tab w:val="num" w:pos="567"/>
              </w:tabs>
              <w:suppressAutoHyphens w:val="0"/>
              <w:snapToGrid w:val="0"/>
              <w:spacing w:before="120" w:after="120"/>
              <w:ind w:left="567" w:hanging="567"/>
            </w:pPr>
            <w:r w:rsidRPr="00F17B8D">
              <w:t>Feedback provided by</w:t>
            </w:r>
          </w:p>
        </w:tc>
        <w:tc>
          <w:tcPr>
            <w:tcW w:w="4388" w:type="dxa"/>
            <w:tcBorders>
              <w:top w:val="single" w:sz="4" w:space="0" w:color="000000"/>
              <w:left w:val="single" w:sz="4" w:space="0" w:color="000000"/>
              <w:bottom w:val="single" w:sz="4" w:space="0" w:color="000000"/>
            </w:tcBorders>
            <w:shd w:val="clear" w:color="auto" w:fill="auto"/>
          </w:tcPr>
          <w:p w14:paraId="6FF0A404" w14:textId="77777777" w:rsidR="00E43869" w:rsidRPr="00F17B8D" w:rsidRDefault="001F1823" w:rsidP="00D05134">
            <w:pPr>
              <w:widowControl w:val="0"/>
              <w:tabs>
                <w:tab w:val="num" w:pos="567"/>
              </w:tabs>
              <w:suppressAutoHyphens w:val="0"/>
              <w:snapToGrid w:val="0"/>
              <w:spacing w:before="120" w:after="120"/>
              <w:ind w:left="567" w:hanging="567"/>
            </w:pPr>
            <w:r>
              <w:t>Andy Marr</w:t>
            </w:r>
          </w:p>
        </w:tc>
        <w:tc>
          <w:tcPr>
            <w:tcW w:w="1317" w:type="dxa"/>
            <w:tcBorders>
              <w:left w:val="single" w:sz="4" w:space="0" w:color="000000"/>
            </w:tcBorders>
            <w:shd w:val="clear" w:color="auto" w:fill="auto"/>
          </w:tcPr>
          <w:p w14:paraId="7DD11813" w14:textId="77777777" w:rsidR="00E43869" w:rsidRPr="00F17B8D" w:rsidRDefault="00E43869" w:rsidP="00D05134">
            <w:pPr>
              <w:widowControl w:val="0"/>
              <w:tabs>
                <w:tab w:val="num" w:pos="567"/>
              </w:tabs>
              <w:suppressAutoHyphens w:val="0"/>
              <w:snapToGrid w:val="0"/>
              <w:spacing w:before="120" w:after="120"/>
              <w:ind w:left="567" w:hanging="567"/>
              <w:jc w:val="right"/>
            </w:pPr>
            <w:r w:rsidRPr="00F17B8D">
              <w:t>Date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9957D06" w14:textId="77777777" w:rsidR="00E43869" w:rsidRPr="000A4810" w:rsidRDefault="000614BB" w:rsidP="00D05134">
            <w:pPr>
              <w:widowControl w:val="0"/>
              <w:tabs>
                <w:tab w:val="num" w:pos="567"/>
              </w:tabs>
              <w:suppressAutoHyphens w:val="0"/>
              <w:snapToGrid w:val="0"/>
              <w:spacing w:before="120" w:after="120"/>
              <w:ind w:left="567" w:hanging="567"/>
            </w:pPr>
            <w:r>
              <w:t>01.09.22</w:t>
            </w:r>
          </w:p>
        </w:tc>
      </w:tr>
    </w:tbl>
    <w:p w14:paraId="70D56F3E" w14:textId="77777777" w:rsidR="00E43869" w:rsidRPr="009F5C29" w:rsidRDefault="00E43869" w:rsidP="00D05134">
      <w:pPr>
        <w:widowControl w:val="0"/>
        <w:tabs>
          <w:tab w:val="num" w:pos="567"/>
        </w:tabs>
        <w:suppressAutoHyphens w:val="0"/>
        <w:spacing w:before="120" w:after="120"/>
        <w:ind w:left="567" w:hanging="567"/>
        <w:rPr>
          <w:color w:val="0070C0"/>
        </w:rPr>
      </w:pPr>
    </w:p>
    <w:p w14:paraId="47199CAD" w14:textId="77777777" w:rsidR="00BE4D63" w:rsidRPr="009F5C29" w:rsidRDefault="00BE4D63" w:rsidP="00D05134">
      <w:pPr>
        <w:widowControl w:val="0"/>
        <w:tabs>
          <w:tab w:val="num" w:pos="567"/>
        </w:tabs>
        <w:suppressAutoHyphens w:val="0"/>
        <w:spacing w:before="120" w:after="120"/>
        <w:ind w:left="567" w:hanging="567"/>
        <w:rPr>
          <w:color w:val="0070C0"/>
        </w:rPr>
      </w:pPr>
    </w:p>
    <w:p w14:paraId="3C9C7C21" w14:textId="77777777" w:rsidR="002B1D9A" w:rsidRPr="003950FF" w:rsidRDefault="002B1D9A" w:rsidP="00D05134">
      <w:pPr>
        <w:widowControl w:val="0"/>
        <w:tabs>
          <w:tab w:val="num" w:pos="567"/>
        </w:tabs>
        <w:suppressAutoHyphens w:val="0"/>
        <w:spacing w:before="120" w:after="120"/>
        <w:ind w:left="567" w:hanging="567"/>
        <w:rPr>
          <w:highlight w:val="yellow"/>
        </w:rPr>
      </w:pPr>
    </w:p>
    <w:p w14:paraId="5A52CB50" w14:textId="77777777" w:rsidR="002B1D9A" w:rsidRPr="009F5C29" w:rsidRDefault="002B1D9A" w:rsidP="00D05134">
      <w:pPr>
        <w:widowControl w:val="0"/>
        <w:tabs>
          <w:tab w:val="num" w:pos="567"/>
        </w:tabs>
        <w:suppressAutoHyphens w:val="0"/>
        <w:spacing w:before="120" w:after="120"/>
        <w:ind w:left="567" w:hanging="567"/>
        <w:rPr>
          <w:color w:val="0070C0"/>
        </w:rPr>
      </w:pPr>
    </w:p>
    <w:sectPr w:rsidR="002B1D9A" w:rsidRPr="009F5C29" w:rsidSect="00607B61">
      <w:headerReference w:type="default" r:id="rId15"/>
      <w:pgSz w:w="11906" w:h="16838"/>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4A9C9" w14:textId="77777777" w:rsidR="00231C58" w:rsidRDefault="00231C58">
      <w:r>
        <w:separator/>
      </w:r>
    </w:p>
  </w:endnote>
  <w:endnote w:type="continuationSeparator" w:id="0">
    <w:p w14:paraId="09746E29" w14:textId="77777777" w:rsidR="00231C58" w:rsidRDefault="0023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94F3" w14:textId="77777777" w:rsidR="000D11B0" w:rsidRPr="0041546D" w:rsidRDefault="000D11B0">
    <w:pPr>
      <w:pStyle w:val="Footer"/>
      <w:jc w:val="center"/>
      <w:rPr>
        <w:sz w:val="20"/>
      </w:rPr>
    </w:pPr>
    <w:r w:rsidRPr="0041546D">
      <w:rPr>
        <w:sz w:val="20"/>
      </w:rPr>
      <w:fldChar w:fldCharType="begin"/>
    </w:r>
    <w:r w:rsidRPr="0041546D">
      <w:rPr>
        <w:sz w:val="20"/>
      </w:rPr>
      <w:instrText xml:space="preserve"> PAGE   \* MERGEFORMAT </w:instrText>
    </w:r>
    <w:r w:rsidRPr="0041546D">
      <w:rPr>
        <w:sz w:val="20"/>
      </w:rPr>
      <w:fldChar w:fldCharType="separate"/>
    </w:r>
    <w:r w:rsidR="001F1823">
      <w:rPr>
        <w:noProof/>
        <w:sz w:val="20"/>
      </w:rPr>
      <w:t>1</w:t>
    </w:r>
    <w:r w:rsidRPr="0041546D">
      <w:rPr>
        <w:noProof/>
        <w:sz w:val="20"/>
      </w:rPr>
      <w:fldChar w:fldCharType="end"/>
    </w:r>
  </w:p>
  <w:p w14:paraId="7B4B2E1A" w14:textId="77777777" w:rsidR="000D11B0" w:rsidRDefault="000D11B0">
    <w:pPr>
      <w:pStyle w:val="Footer"/>
      <w:tabs>
        <w:tab w:val="clear" w:pos="4153"/>
        <w:tab w:val="clear" w:pos="8306"/>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C81C7" w14:textId="77777777" w:rsidR="00231C58" w:rsidRDefault="00231C58">
      <w:r>
        <w:separator/>
      </w:r>
    </w:p>
  </w:footnote>
  <w:footnote w:type="continuationSeparator" w:id="0">
    <w:p w14:paraId="5861E1B8" w14:textId="77777777" w:rsidR="00231C58" w:rsidRDefault="00231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133CC" w14:textId="6E92DEB2" w:rsidR="00BD7225" w:rsidRPr="00D05134" w:rsidRDefault="00BD7225" w:rsidP="00D05134">
    <w:pPr>
      <w:pStyle w:val="Header"/>
      <w:ind w:left="142" w:hanging="14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48359" w14:textId="77777777" w:rsidR="008C5C30" w:rsidRPr="001E14D5" w:rsidRDefault="008C5C30" w:rsidP="008C5C30">
    <w:pPr>
      <w:pStyle w:val="Heading1"/>
      <w:pageBreakBefore/>
      <w:numPr>
        <w:ilvl w:val="0"/>
        <w:numId w:val="0"/>
      </w:numPr>
      <w:tabs>
        <w:tab w:val="num" w:pos="567"/>
      </w:tabs>
      <w:spacing w:after="0"/>
      <w:ind w:left="567" w:hanging="567"/>
      <w:rPr>
        <w:rFonts w:ascii="Arial" w:hAnsi="Arial" w:cs="Arial"/>
        <w:b/>
        <w:bCs/>
        <w:sz w:val="32"/>
        <w:szCs w:val="32"/>
      </w:rPr>
    </w:pPr>
    <w:r w:rsidRPr="001E14D5">
      <w:rPr>
        <w:rFonts w:ascii="Arial" w:hAnsi="Arial" w:cs="Arial"/>
        <w:b/>
        <w:bCs/>
        <w:sz w:val="32"/>
        <w:szCs w:val="32"/>
      </w:rPr>
      <w:t>Annex A – Key performance targets</w:t>
    </w:r>
  </w:p>
  <w:p w14:paraId="0E2FDDCE" w14:textId="77777777" w:rsidR="008C5C30" w:rsidRPr="00F578E7" w:rsidRDefault="008C5C30" w:rsidP="008C5C30">
    <w:pPr>
      <w:numPr>
        <w:ilvl w:val="0"/>
        <w:numId w:val="1"/>
      </w:numPr>
      <w:tabs>
        <w:tab w:val="clear" w:pos="0"/>
      </w:tabs>
      <w:snapToGrid w:val="0"/>
      <w:ind w:left="0" w:right="-22" w:firstLine="0"/>
      <w:rPr>
        <w:szCs w:val="24"/>
      </w:rPr>
    </w:pPr>
    <w:r w:rsidRPr="001E14D5">
      <w:rPr>
        <w:rFonts w:cs="Arial"/>
        <w:b/>
        <w:szCs w:val="24"/>
      </w:rPr>
      <w:t xml:space="preserve">Monitoring evaluation KPI rating score </w:t>
    </w:r>
    <w:r w:rsidRPr="001E14D5">
      <w:rPr>
        <w:rFonts w:cs="Arial"/>
        <w:szCs w:val="24"/>
      </w:rPr>
      <w:t xml:space="preserve">(excellent = 5, good = 4, fair = 3, weak = 2, </w:t>
    </w:r>
    <w:r>
      <w:rPr>
        <w:rFonts w:cs="Arial"/>
        <w:szCs w:val="24"/>
      </w:rPr>
      <w:t>poor = 1)</w:t>
    </w:r>
    <w:r w:rsidRPr="001E14D5">
      <w:rPr>
        <w:rFonts w:cs="Arial"/>
        <w:szCs w:val="24"/>
      </w:rPr>
      <w:t xml:space="preserve"> </w:t>
    </w:r>
  </w:p>
  <w:p w14:paraId="19F24317" w14:textId="77777777" w:rsidR="008C5C30" w:rsidRPr="00D05134" w:rsidRDefault="00E7562A" w:rsidP="00D05134">
    <w:pPr>
      <w:pStyle w:val="Header"/>
      <w:ind w:left="142" w:hanging="142"/>
    </w:pPr>
    <w:r>
      <w:rPr>
        <w:noProof/>
      </w:rPr>
      <w:pict w14:anchorId="56E493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6684" w14:textId="028BB7AC" w:rsidR="008C5C30" w:rsidRPr="00D05134" w:rsidRDefault="00A43742" w:rsidP="00D05134">
    <w:pPr>
      <w:pStyle w:val="Header"/>
      <w:ind w:left="142" w:hanging="142"/>
    </w:pPr>
    <w:r>
      <w:rPr>
        <w:noProof/>
      </w:rPr>
      <mc:AlternateContent>
        <mc:Choice Requires="wps">
          <w:drawing>
            <wp:anchor distT="0" distB="0" distL="114300" distR="114300" simplePos="0" relativeHeight="251657216" behindDoc="1" locked="0" layoutInCell="0" allowOverlap="1" wp14:anchorId="7D9DC52D" wp14:editId="3752E799">
              <wp:simplePos x="0" y="0"/>
              <wp:positionH relativeFrom="margin">
                <wp:align>center</wp:align>
              </wp:positionH>
              <wp:positionV relativeFrom="margin">
                <wp:align>center</wp:align>
              </wp:positionV>
              <wp:extent cx="5237480" cy="3142615"/>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CF30F6" w14:textId="77777777" w:rsidR="00A43742" w:rsidRDefault="00A43742" w:rsidP="00A43742">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9DC52D" id="_x0000_t202" coordsize="21600,21600" o:spt="202" path="m,l,21600r21600,l21600,xe">
              <v:stroke joinstyle="miter"/>
              <v:path gradientshapeok="t" o:connecttype="rect"/>
            </v:shapetype>
            <v:shape id="WordArt 3" o:spid="_x0000_s1026" type="#_x0000_t202" style="position:absolute;left:0;text-align:left;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39CF30F6" w14:textId="77777777" w:rsidR="00A43742" w:rsidRDefault="00A43742" w:rsidP="00A43742">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pStyle w:val="Colleen"/>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40" w:hanging="34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A"/>
    <w:multiLevelType w:val="singleLevel"/>
    <w:tmpl w:val="08090001"/>
    <w:lvl w:ilvl="0">
      <w:start w:val="1"/>
      <w:numFmt w:val="bullet"/>
      <w:lvlText w:val=""/>
      <w:lvlJc w:val="left"/>
      <w:pPr>
        <w:ind w:left="360" w:hanging="360"/>
      </w:pPr>
      <w:rPr>
        <w:rFonts w:ascii="Symbol" w:hAnsi="Symbol" w:hint="default"/>
        <w:color w:val="auto"/>
      </w:rPr>
    </w:lvl>
  </w:abstractNum>
  <w:abstractNum w:abstractNumId="10" w15:restartNumberingAfterBreak="0">
    <w:nsid w:val="0000000B"/>
    <w:multiLevelType w:val="singleLevel"/>
    <w:tmpl w:val="57ACB5EC"/>
    <w:name w:val="WW8Num11"/>
    <w:lvl w:ilvl="0">
      <w:start w:val="1"/>
      <w:numFmt w:val="bullet"/>
      <w:lvlText w:val=""/>
      <w:lvlJc w:val="left"/>
      <w:pPr>
        <w:tabs>
          <w:tab w:val="num" w:pos="720"/>
        </w:tabs>
        <w:ind w:left="720" w:hanging="360"/>
      </w:pPr>
      <w:rPr>
        <w:rFonts w:ascii="Symbol" w:hAnsi="Symbol"/>
        <w:color w:val="auto"/>
      </w:rPr>
    </w:lvl>
  </w:abstractNum>
  <w:abstractNum w:abstractNumId="11" w15:restartNumberingAfterBreak="0">
    <w:nsid w:val="02CD16D7"/>
    <w:multiLevelType w:val="hybridMultilevel"/>
    <w:tmpl w:val="BE6A86B2"/>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4293D00"/>
    <w:multiLevelType w:val="hybridMultilevel"/>
    <w:tmpl w:val="B5307E2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B05694A"/>
    <w:multiLevelType w:val="hybridMultilevel"/>
    <w:tmpl w:val="ED9ABF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0C93208D"/>
    <w:multiLevelType w:val="hybridMultilevel"/>
    <w:tmpl w:val="1346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A930FC"/>
    <w:multiLevelType w:val="hybridMultilevel"/>
    <w:tmpl w:val="E3D2861E"/>
    <w:lvl w:ilvl="0" w:tplc="08090001">
      <w:start w:val="1"/>
      <w:numFmt w:val="bullet"/>
      <w:lvlText w:val=""/>
      <w:lvlJc w:val="left"/>
      <w:pPr>
        <w:ind w:left="2052" w:hanging="360"/>
      </w:pPr>
      <w:rPr>
        <w:rFonts w:ascii="Symbol" w:hAnsi="Symbol" w:hint="default"/>
      </w:rPr>
    </w:lvl>
    <w:lvl w:ilvl="1" w:tplc="08090003" w:tentative="1">
      <w:start w:val="1"/>
      <w:numFmt w:val="bullet"/>
      <w:lvlText w:val="o"/>
      <w:lvlJc w:val="left"/>
      <w:pPr>
        <w:ind w:left="2772" w:hanging="360"/>
      </w:pPr>
      <w:rPr>
        <w:rFonts w:ascii="Courier New" w:hAnsi="Courier New" w:cs="Courier New" w:hint="default"/>
      </w:rPr>
    </w:lvl>
    <w:lvl w:ilvl="2" w:tplc="08090005" w:tentative="1">
      <w:start w:val="1"/>
      <w:numFmt w:val="bullet"/>
      <w:lvlText w:val=""/>
      <w:lvlJc w:val="left"/>
      <w:pPr>
        <w:ind w:left="3492" w:hanging="360"/>
      </w:pPr>
      <w:rPr>
        <w:rFonts w:ascii="Wingdings" w:hAnsi="Wingdings" w:hint="default"/>
      </w:rPr>
    </w:lvl>
    <w:lvl w:ilvl="3" w:tplc="08090001" w:tentative="1">
      <w:start w:val="1"/>
      <w:numFmt w:val="bullet"/>
      <w:lvlText w:val=""/>
      <w:lvlJc w:val="left"/>
      <w:pPr>
        <w:ind w:left="4212" w:hanging="360"/>
      </w:pPr>
      <w:rPr>
        <w:rFonts w:ascii="Symbol" w:hAnsi="Symbol" w:hint="default"/>
      </w:rPr>
    </w:lvl>
    <w:lvl w:ilvl="4" w:tplc="08090003" w:tentative="1">
      <w:start w:val="1"/>
      <w:numFmt w:val="bullet"/>
      <w:lvlText w:val="o"/>
      <w:lvlJc w:val="left"/>
      <w:pPr>
        <w:ind w:left="4932" w:hanging="360"/>
      </w:pPr>
      <w:rPr>
        <w:rFonts w:ascii="Courier New" w:hAnsi="Courier New" w:cs="Courier New" w:hint="default"/>
      </w:rPr>
    </w:lvl>
    <w:lvl w:ilvl="5" w:tplc="08090005" w:tentative="1">
      <w:start w:val="1"/>
      <w:numFmt w:val="bullet"/>
      <w:lvlText w:val=""/>
      <w:lvlJc w:val="left"/>
      <w:pPr>
        <w:ind w:left="5652" w:hanging="360"/>
      </w:pPr>
      <w:rPr>
        <w:rFonts w:ascii="Wingdings" w:hAnsi="Wingdings" w:hint="default"/>
      </w:rPr>
    </w:lvl>
    <w:lvl w:ilvl="6" w:tplc="08090001" w:tentative="1">
      <w:start w:val="1"/>
      <w:numFmt w:val="bullet"/>
      <w:lvlText w:val=""/>
      <w:lvlJc w:val="left"/>
      <w:pPr>
        <w:ind w:left="6372" w:hanging="360"/>
      </w:pPr>
      <w:rPr>
        <w:rFonts w:ascii="Symbol" w:hAnsi="Symbol" w:hint="default"/>
      </w:rPr>
    </w:lvl>
    <w:lvl w:ilvl="7" w:tplc="08090003" w:tentative="1">
      <w:start w:val="1"/>
      <w:numFmt w:val="bullet"/>
      <w:lvlText w:val="o"/>
      <w:lvlJc w:val="left"/>
      <w:pPr>
        <w:ind w:left="7092" w:hanging="360"/>
      </w:pPr>
      <w:rPr>
        <w:rFonts w:ascii="Courier New" w:hAnsi="Courier New" w:cs="Courier New" w:hint="default"/>
      </w:rPr>
    </w:lvl>
    <w:lvl w:ilvl="8" w:tplc="08090005" w:tentative="1">
      <w:start w:val="1"/>
      <w:numFmt w:val="bullet"/>
      <w:lvlText w:val=""/>
      <w:lvlJc w:val="left"/>
      <w:pPr>
        <w:ind w:left="7812" w:hanging="360"/>
      </w:pPr>
      <w:rPr>
        <w:rFonts w:ascii="Wingdings" w:hAnsi="Wingdings" w:hint="default"/>
      </w:rPr>
    </w:lvl>
  </w:abstractNum>
  <w:abstractNum w:abstractNumId="16" w15:restartNumberingAfterBreak="0">
    <w:nsid w:val="12836C9E"/>
    <w:multiLevelType w:val="hybridMultilevel"/>
    <w:tmpl w:val="1764A1FC"/>
    <w:lvl w:ilvl="0" w:tplc="709EC564">
      <w:start w:val="3385"/>
      <w:numFmt w:val="decimal"/>
      <w:lvlText w:val="%1"/>
      <w:lvlJc w:val="left"/>
      <w:pPr>
        <w:ind w:left="2808" w:hanging="540"/>
      </w:pPr>
      <w:rPr>
        <w:rFonts w:hint="default"/>
        <w:color w:val="auto"/>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7" w15:restartNumberingAfterBreak="0">
    <w:nsid w:val="15B0306F"/>
    <w:multiLevelType w:val="hybridMultilevel"/>
    <w:tmpl w:val="B814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FA7747"/>
    <w:multiLevelType w:val="hybridMultilevel"/>
    <w:tmpl w:val="83749EA4"/>
    <w:lvl w:ilvl="0" w:tplc="08090001">
      <w:start w:val="1"/>
      <w:numFmt w:val="bullet"/>
      <w:lvlText w:val=""/>
      <w:lvlJc w:val="left"/>
      <w:pPr>
        <w:ind w:left="1746" w:hanging="360"/>
      </w:pPr>
      <w:rPr>
        <w:rFonts w:ascii="Symbol" w:hAnsi="Symbol" w:hint="default"/>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19" w15:restartNumberingAfterBreak="0">
    <w:nsid w:val="1D945B66"/>
    <w:multiLevelType w:val="hybridMultilevel"/>
    <w:tmpl w:val="3536B2B4"/>
    <w:lvl w:ilvl="0" w:tplc="08090001">
      <w:start w:val="1"/>
      <w:numFmt w:val="bullet"/>
      <w:lvlText w:val=""/>
      <w:lvlJc w:val="left"/>
      <w:pPr>
        <w:ind w:left="747" w:hanging="360"/>
      </w:pPr>
      <w:rPr>
        <w:rFonts w:ascii="Symbol" w:hAnsi="Symbol" w:hint="default"/>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20" w15:restartNumberingAfterBreak="0">
    <w:nsid w:val="20C26346"/>
    <w:multiLevelType w:val="hybridMultilevel"/>
    <w:tmpl w:val="8F96F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0148BE"/>
    <w:multiLevelType w:val="hybridMultilevel"/>
    <w:tmpl w:val="E3666C92"/>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56D7C88"/>
    <w:multiLevelType w:val="hybridMultilevel"/>
    <w:tmpl w:val="8564DEE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9525B08"/>
    <w:multiLevelType w:val="hybridMultilevel"/>
    <w:tmpl w:val="C262A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3F6286"/>
    <w:multiLevelType w:val="hybridMultilevel"/>
    <w:tmpl w:val="8E3E444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E12236E"/>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41B738F5"/>
    <w:multiLevelType w:val="hybridMultilevel"/>
    <w:tmpl w:val="BC8E4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A62ABB"/>
    <w:multiLevelType w:val="hybridMultilevel"/>
    <w:tmpl w:val="C37C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CC3C5E"/>
    <w:multiLevelType w:val="hybridMultilevel"/>
    <w:tmpl w:val="32684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C7147A"/>
    <w:multiLevelType w:val="hybridMultilevel"/>
    <w:tmpl w:val="67ACC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9E0C40"/>
    <w:multiLevelType w:val="hybridMultilevel"/>
    <w:tmpl w:val="584AA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0F1D65"/>
    <w:multiLevelType w:val="hybridMultilevel"/>
    <w:tmpl w:val="AEAC9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D63612"/>
    <w:multiLevelType w:val="hybridMultilevel"/>
    <w:tmpl w:val="C7045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F25FC2"/>
    <w:multiLevelType w:val="hybridMultilevel"/>
    <w:tmpl w:val="B7A022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65C5045D"/>
    <w:multiLevelType w:val="hybridMultilevel"/>
    <w:tmpl w:val="0CFA119E"/>
    <w:lvl w:ilvl="0" w:tplc="08090001">
      <w:start w:val="1"/>
      <w:numFmt w:val="bullet"/>
      <w:lvlText w:val=""/>
      <w:lvlJc w:val="left"/>
      <w:pPr>
        <w:ind w:left="928"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CDC7F05"/>
    <w:multiLevelType w:val="hybridMultilevel"/>
    <w:tmpl w:val="5E1817E2"/>
    <w:lvl w:ilvl="0" w:tplc="5E4E487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6765F0B"/>
    <w:multiLevelType w:val="hybridMultilevel"/>
    <w:tmpl w:val="EFFC1BA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8703694"/>
    <w:multiLevelType w:val="hybridMultilevel"/>
    <w:tmpl w:val="FB9A0BB2"/>
    <w:lvl w:ilvl="0" w:tplc="0809000F">
      <w:start w:val="1"/>
      <w:numFmt w:val="decimal"/>
      <w:lvlText w:val="%1."/>
      <w:lvlJc w:val="left"/>
      <w:pPr>
        <w:ind w:left="786"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A293E7A"/>
    <w:multiLevelType w:val="singleLevel"/>
    <w:tmpl w:val="61BCF2B0"/>
    <w:lvl w:ilvl="0">
      <w:start w:val="1"/>
      <w:numFmt w:val="decimal"/>
      <w:pStyle w:val="Numbered"/>
      <w:lvlText w:val="%1."/>
      <w:lvlJc w:val="left"/>
      <w:pPr>
        <w:tabs>
          <w:tab w:val="num" w:pos="360"/>
        </w:tabs>
        <w:ind w:left="360" w:hanging="360"/>
      </w:pPr>
    </w:lvl>
  </w:abstractNum>
  <w:abstractNum w:abstractNumId="39" w15:restartNumberingAfterBreak="0">
    <w:nsid w:val="7BBC265A"/>
    <w:multiLevelType w:val="hybridMultilevel"/>
    <w:tmpl w:val="0B7274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C6A4543"/>
    <w:multiLevelType w:val="hybridMultilevel"/>
    <w:tmpl w:val="AFBC7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5"/>
  </w:num>
  <w:num w:numId="13">
    <w:abstractNumId w:val="31"/>
  </w:num>
  <w:num w:numId="14">
    <w:abstractNumId w:val="40"/>
  </w:num>
  <w:num w:numId="15">
    <w:abstractNumId w:val="16"/>
  </w:num>
  <w:num w:numId="16">
    <w:abstractNumId w:val="20"/>
  </w:num>
  <w:num w:numId="17">
    <w:abstractNumId w:val="13"/>
  </w:num>
  <w:num w:numId="18">
    <w:abstractNumId w:val="23"/>
  </w:num>
  <w:num w:numId="19">
    <w:abstractNumId w:val="29"/>
  </w:num>
  <w:num w:numId="20">
    <w:abstractNumId w:val="27"/>
  </w:num>
  <w:num w:numId="21">
    <w:abstractNumId w:val="32"/>
  </w:num>
  <w:num w:numId="22">
    <w:abstractNumId w:val="28"/>
  </w:num>
  <w:num w:numId="23">
    <w:abstractNumId w:val="9"/>
  </w:num>
  <w:num w:numId="24">
    <w:abstractNumId w:val="9"/>
  </w:num>
  <w:num w:numId="25">
    <w:abstractNumId w:val="9"/>
  </w:num>
  <w:num w:numId="26">
    <w:abstractNumId w:val="9"/>
  </w:num>
  <w:num w:numId="27">
    <w:abstractNumId w:val="37"/>
  </w:num>
  <w:num w:numId="28">
    <w:abstractNumId w:val="21"/>
  </w:num>
  <w:num w:numId="29">
    <w:abstractNumId w:val="11"/>
  </w:num>
  <w:num w:numId="30">
    <w:abstractNumId w:val="22"/>
  </w:num>
  <w:num w:numId="31">
    <w:abstractNumId w:val="30"/>
  </w:num>
  <w:num w:numId="32">
    <w:abstractNumId w:val="14"/>
  </w:num>
  <w:num w:numId="33">
    <w:abstractNumId w:val="24"/>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36"/>
  </w:num>
  <w:num w:numId="37">
    <w:abstractNumId w:val="33"/>
  </w:num>
  <w:num w:numId="38">
    <w:abstractNumId w:val="19"/>
  </w:num>
  <w:num w:numId="39">
    <w:abstractNumId w:val="12"/>
  </w:num>
  <w:num w:numId="40">
    <w:abstractNumId w:val="17"/>
  </w:num>
  <w:num w:numId="41">
    <w:abstractNumId w:val="35"/>
  </w:num>
  <w:num w:numId="42">
    <w:abstractNumId w:val="15"/>
  </w:num>
  <w:num w:numId="43">
    <w:abstractNumId w:val="26"/>
  </w:num>
  <w:num w:numId="44">
    <w:abstractNumId w:val="18"/>
  </w:num>
  <w:num w:numId="45">
    <w:abstractNumId w:val="34"/>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C19"/>
    <w:rsid w:val="00001049"/>
    <w:rsid w:val="00002B02"/>
    <w:rsid w:val="000061F1"/>
    <w:rsid w:val="00006C8C"/>
    <w:rsid w:val="00007A9E"/>
    <w:rsid w:val="00010475"/>
    <w:rsid w:val="00010697"/>
    <w:rsid w:val="00011F66"/>
    <w:rsid w:val="00015C85"/>
    <w:rsid w:val="000170EA"/>
    <w:rsid w:val="0001766F"/>
    <w:rsid w:val="00017E60"/>
    <w:rsid w:val="000209B9"/>
    <w:rsid w:val="00020DD4"/>
    <w:rsid w:val="0002130D"/>
    <w:rsid w:val="0002188A"/>
    <w:rsid w:val="000248BB"/>
    <w:rsid w:val="00026888"/>
    <w:rsid w:val="000315E7"/>
    <w:rsid w:val="00033F94"/>
    <w:rsid w:val="00034B42"/>
    <w:rsid w:val="000351F9"/>
    <w:rsid w:val="00036F8E"/>
    <w:rsid w:val="000446A1"/>
    <w:rsid w:val="00044789"/>
    <w:rsid w:val="0006065F"/>
    <w:rsid w:val="000614BB"/>
    <w:rsid w:val="0006192B"/>
    <w:rsid w:val="00062C37"/>
    <w:rsid w:val="00062FA1"/>
    <w:rsid w:val="000630CF"/>
    <w:rsid w:val="000664E0"/>
    <w:rsid w:val="00066533"/>
    <w:rsid w:val="00070AD8"/>
    <w:rsid w:val="000712A2"/>
    <w:rsid w:val="00073F61"/>
    <w:rsid w:val="000742ED"/>
    <w:rsid w:val="000779AB"/>
    <w:rsid w:val="00082349"/>
    <w:rsid w:val="00083117"/>
    <w:rsid w:val="00083739"/>
    <w:rsid w:val="0008668A"/>
    <w:rsid w:val="000905CD"/>
    <w:rsid w:val="00091ABF"/>
    <w:rsid w:val="00092A9E"/>
    <w:rsid w:val="000931A9"/>
    <w:rsid w:val="0009784F"/>
    <w:rsid w:val="000A096A"/>
    <w:rsid w:val="000A0C35"/>
    <w:rsid w:val="000A17BD"/>
    <w:rsid w:val="000A1863"/>
    <w:rsid w:val="000A3645"/>
    <w:rsid w:val="000A3A28"/>
    <w:rsid w:val="000A4810"/>
    <w:rsid w:val="000A4AAA"/>
    <w:rsid w:val="000A62B8"/>
    <w:rsid w:val="000A7313"/>
    <w:rsid w:val="000B017F"/>
    <w:rsid w:val="000B23FE"/>
    <w:rsid w:val="000B2E39"/>
    <w:rsid w:val="000B3AA2"/>
    <w:rsid w:val="000C1122"/>
    <w:rsid w:val="000C2E99"/>
    <w:rsid w:val="000C32EF"/>
    <w:rsid w:val="000C3B57"/>
    <w:rsid w:val="000C6ADD"/>
    <w:rsid w:val="000C6B2A"/>
    <w:rsid w:val="000D11B0"/>
    <w:rsid w:val="000D26FB"/>
    <w:rsid w:val="000D41AF"/>
    <w:rsid w:val="000E0E98"/>
    <w:rsid w:val="000E2847"/>
    <w:rsid w:val="000E4BE1"/>
    <w:rsid w:val="000E72D2"/>
    <w:rsid w:val="000E7CC7"/>
    <w:rsid w:val="000F3883"/>
    <w:rsid w:val="000F46B1"/>
    <w:rsid w:val="000F7C75"/>
    <w:rsid w:val="001020AC"/>
    <w:rsid w:val="001026C8"/>
    <w:rsid w:val="00103F26"/>
    <w:rsid w:val="00105E6F"/>
    <w:rsid w:val="00106BB6"/>
    <w:rsid w:val="00107E65"/>
    <w:rsid w:val="00110171"/>
    <w:rsid w:val="00110EB3"/>
    <w:rsid w:val="0011331A"/>
    <w:rsid w:val="00115C1C"/>
    <w:rsid w:val="00115C4D"/>
    <w:rsid w:val="00116473"/>
    <w:rsid w:val="0011670C"/>
    <w:rsid w:val="00121A4E"/>
    <w:rsid w:val="00130EFF"/>
    <w:rsid w:val="0013496A"/>
    <w:rsid w:val="00137919"/>
    <w:rsid w:val="00142A04"/>
    <w:rsid w:val="001466AA"/>
    <w:rsid w:val="00146C68"/>
    <w:rsid w:val="00146EF4"/>
    <w:rsid w:val="0015082F"/>
    <w:rsid w:val="00150C48"/>
    <w:rsid w:val="00154425"/>
    <w:rsid w:val="0015682A"/>
    <w:rsid w:val="0016044C"/>
    <w:rsid w:val="001638F8"/>
    <w:rsid w:val="001702E9"/>
    <w:rsid w:val="00170916"/>
    <w:rsid w:val="00172E05"/>
    <w:rsid w:val="00173A7B"/>
    <w:rsid w:val="00176C9B"/>
    <w:rsid w:val="00182C22"/>
    <w:rsid w:val="001830F6"/>
    <w:rsid w:val="00187F34"/>
    <w:rsid w:val="00187F8A"/>
    <w:rsid w:val="00195B18"/>
    <w:rsid w:val="001964D2"/>
    <w:rsid w:val="0019710E"/>
    <w:rsid w:val="001A25E7"/>
    <w:rsid w:val="001A39FD"/>
    <w:rsid w:val="001A7EEC"/>
    <w:rsid w:val="001B130D"/>
    <w:rsid w:val="001B15F0"/>
    <w:rsid w:val="001B23B0"/>
    <w:rsid w:val="001B2B58"/>
    <w:rsid w:val="001B4FF8"/>
    <w:rsid w:val="001C19E2"/>
    <w:rsid w:val="001C325E"/>
    <w:rsid w:val="001C340D"/>
    <w:rsid w:val="001C5973"/>
    <w:rsid w:val="001C7BA3"/>
    <w:rsid w:val="001C7EB7"/>
    <w:rsid w:val="001D1F87"/>
    <w:rsid w:val="001D2561"/>
    <w:rsid w:val="001D47B0"/>
    <w:rsid w:val="001D5841"/>
    <w:rsid w:val="001D5D96"/>
    <w:rsid w:val="001D698D"/>
    <w:rsid w:val="001E06EE"/>
    <w:rsid w:val="001E14D5"/>
    <w:rsid w:val="001E1761"/>
    <w:rsid w:val="001E1C4A"/>
    <w:rsid w:val="001E3E51"/>
    <w:rsid w:val="001E7599"/>
    <w:rsid w:val="001F1823"/>
    <w:rsid w:val="001F3840"/>
    <w:rsid w:val="001F7734"/>
    <w:rsid w:val="002031C5"/>
    <w:rsid w:val="0020547B"/>
    <w:rsid w:val="00205B56"/>
    <w:rsid w:val="00205BD1"/>
    <w:rsid w:val="00210A12"/>
    <w:rsid w:val="00210AB3"/>
    <w:rsid w:val="002119CB"/>
    <w:rsid w:val="00211DCB"/>
    <w:rsid w:val="002147A5"/>
    <w:rsid w:val="00215843"/>
    <w:rsid w:val="00215FA7"/>
    <w:rsid w:val="00216C9A"/>
    <w:rsid w:val="002205C3"/>
    <w:rsid w:val="00221598"/>
    <w:rsid w:val="00222536"/>
    <w:rsid w:val="00226066"/>
    <w:rsid w:val="00226E0B"/>
    <w:rsid w:val="00227D47"/>
    <w:rsid w:val="002316A4"/>
    <w:rsid w:val="00231C58"/>
    <w:rsid w:val="002323A2"/>
    <w:rsid w:val="00234E32"/>
    <w:rsid w:val="0023520B"/>
    <w:rsid w:val="00235F99"/>
    <w:rsid w:val="00237B05"/>
    <w:rsid w:val="00242651"/>
    <w:rsid w:val="00242B32"/>
    <w:rsid w:val="00244AEC"/>
    <w:rsid w:val="00245B2E"/>
    <w:rsid w:val="00247794"/>
    <w:rsid w:val="00254C0E"/>
    <w:rsid w:val="00255A55"/>
    <w:rsid w:val="0025653D"/>
    <w:rsid w:val="002631DE"/>
    <w:rsid w:val="002646C1"/>
    <w:rsid w:val="00266B15"/>
    <w:rsid w:val="002671F2"/>
    <w:rsid w:val="00270181"/>
    <w:rsid w:val="002807F6"/>
    <w:rsid w:val="00281C0C"/>
    <w:rsid w:val="00283978"/>
    <w:rsid w:val="00283BF1"/>
    <w:rsid w:val="00284CF5"/>
    <w:rsid w:val="00284D69"/>
    <w:rsid w:val="00285F1A"/>
    <w:rsid w:val="00286051"/>
    <w:rsid w:val="00291C2B"/>
    <w:rsid w:val="00294DB5"/>
    <w:rsid w:val="00295249"/>
    <w:rsid w:val="002973B7"/>
    <w:rsid w:val="0029775E"/>
    <w:rsid w:val="002A045D"/>
    <w:rsid w:val="002A63BA"/>
    <w:rsid w:val="002A66C0"/>
    <w:rsid w:val="002A6BEE"/>
    <w:rsid w:val="002B1D9A"/>
    <w:rsid w:val="002B1E42"/>
    <w:rsid w:val="002B2397"/>
    <w:rsid w:val="002B4552"/>
    <w:rsid w:val="002B55A1"/>
    <w:rsid w:val="002B5C7E"/>
    <w:rsid w:val="002B699D"/>
    <w:rsid w:val="002B6D25"/>
    <w:rsid w:val="002C4759"/>
    <w:rsid w:val="002C590A"/>
    <w:rsid w:val="002C75B4"/>
    <w:rsid w:val="002D22FC"/>
    <w:rsid w:val="002E19C0"/>
    <w:rsid w:val="002E2145"/>
    <w:rsid w:val="002E224C"/>
    <w:rsid w:val="002E5067"/>
    <w:rsid w:val="002E7FBB"/>
    <w:rsid w:val="002F026A"/>
    <w:rsid w:val="002F078F"/>
    <w:rsid w:val="002F0FC0"/>
    <w:rsid w:val="002F2435"/>
    <w:rsid w:val="002F2DCC"/>
    <w:rsid w:val="002F35B4"/>
    <w:rsid w:val="002F6BC8"/>
    <w:rsid w:val="002F737A"/>
    <w:rsid w:val="0030039A"/>
    <w:rsid w:val="0030098D"/>
    <w:rsid w:val="00300FC6"/>
    <w:rsid w:val="00301E35"/>
    <w:rsid w:val="0030271F"/>
    <w:rsid w:val="00307F48"/>
    <w:rsid w:val="0031056B"/>
    <w:rsid w:val="003116BB"/>
    <w:rsid w:val="00312177"/>
    <w:rsid w:val="003148B0"/>
    <w:rsid w:val="00323945"/>
    <w:rsid w:val="00324D40"/>
    <w:rsid w:val="0033046A"/>
    <w:rsid w:val="00331B1D"/>
    <w:rsid w:val="00331FE0"/>
    <w:rsid w:val="00332F64"/>
    <w:rsid w:val="00334267"/>
    <w:rsid w:val="00334445"/>
    <w:rsid w:val="0033627F"/>
    <w:rsid w:val="00341A1E"/>
    <w:rsid w:val="00342274"/>
    <w:rsid w:val="00342BDF"/>
    <w:rsid w:val="00343B63"/>
    <w:rsid w:val="00345F44"/>
    <w:rsid w:val="00346A8D"/>
    <w:rsid w:val="00347646"/>
    <w:rsid w:val="0035587A"/>
    <w:rsid w:val="00360EAC"/>
    <w:rsid w:val="00361A2B"/>
    <w:rsid w:val="00361B67"/>
    <w:rsid w:val="003631E4"/>
    <w:rsid w:val="00366529"/>
    <w:rsid w:val="003667A3"/>
    <w:rsid w:val="00366C3C"/>
    <w:rsid w:val="00367A04"/>
    <w:rsid w:val="0037261D"/>
    <w:rsid w:val="00375005"/>
    <w:rsid w:val="00375D5F"/>
    <w:rsid w:val="00375E7C"/>
    <w:rsid w:val="003773E7"/>
    <w:rsid w:val="0038101F"/>
    <w:rsid w:val="00381613"/>
    <w:rsid w:val="00382B25"/>
    <w:rsid w:val="00384392"/>
    <w:rsid w:val="00386A8A"/>
    <w:rsid w:val="00387F66"/>
    <w:rsid w:val="003913F9"/>
    <w:rsid w:val="0039173C"/>
    <w:rsid w:val="003950FF"/>
    <w:rsid w:val="003A025D"/>
    <w:rsid w:val="003A2F2C"/>
    <w:rsid w:val="003A3345"/>
    <w:rsid w:val="003A356C"/>
    <w:rsid w:val="003A4C0A"/>
    <w:rsid w:val="003A65B8"/>
    <w:rsid w:val="003A66D4"/>
    <w:rsid w:val="003B055E"/>
    <w:rsid w:val="003B3166"/>
    <w:rsid w:val="003B32A4"/>
    <w:rsid w:val="003B7247"/>
    <w:rsid w:val="003C27AD"/>
    <w:rsid w:val="003C3499"/>
    <w:rsid w:val="003C3FCC"/>
    <w:rsid w:val="003C42BC"/>
    <w:rsid w:val="003D2FBA"/>
    <w:rsid w:val="003E18DE"/>
    <w:rsid w:val="003E24D5"/>
    <w:rsid w:val="003E2649"/>
    <w:rsid w:val="003E2CF9"/>
    <w:rsid w:val="003E3F85"/>
    <w:rsid w:val="003E537F"/>
    <w:rsid w:val="003E5780"/>
    <w:rsid w:val="003F0988"/>
    <w:rsid w:val="003F16E0"/>
    <w:rsid w:val="003F3E94"/>
    <w:rsid w:val="003F52AC"/>
    <w:rsid w:val="004006BB"/>
    <w:rsid w:val="0040074B"/>
    <w:rsid w:val="00400B3B"/>
    <w:rsid w:val="004112D4"/>
    <w:rsid w:val="0041263C"/>
    <w:rsid w:val="00412855"/>
    <w:rsid w:val="00413296"/>
    <w:rsid w:val="0041396E"/>
    <w:rsid w:val="00414A2C"/>
    <w:rsid w:val="0041505F"/>
    <w:rsid w:val="0041546D"/>
    <w:rsid w:val="00417BB3"/>
    <w:rsid w:val="00417D0A"/>
    <w:rsid w:val="004213E5"/>
    <w:rsid w:val="00423F4E"/>
    <w:rsid w:val="00427AA2"/>
    <w:rsid w:val="00431E44"/>
    <w:rsid w:val="0043264B"/>
    <w:rsid w:val="00433272"/>
    <w:rsid w:val="00434816"/>
    <w:rsid w:val="0044193C"/>
    <w:rsid w:val="00441AA0"/>
    <w:rsid w:val="00441B0B"/>
    <w:rsid w:val="004426FD"/>
    <w:rsid w:val="0044480A"/>
    <w:rsid w:val="00445941"/>
    <w:rsid w:val="00451727"/>
    <w:rsid w:val="00451DB9"/>
    <w:rsid w:val="00452E70"/>
    <w:rsid w:val="004541F9"/>
    <w:rsid w:val="004570CF"/>
    <w:rsid w:val="0045771E"/>
    <w:rsid w:val="00462017"/>
    <w:rsid w:val="00463FA7"/>
    <w:rsid w:val="004646FA"/>
    <w:rsid w:val="00464DDD"/>
    <w:rsid w:val="0046502B"/>
    <w:rsid w:val="004657CA"/>
    <w:rsid w:val="00465C40"/>
    <w:rsid w:val="00466151"/>
    <w:rsid w:val="00470DD1"/>
    <w:rsid w:val="00472864"/>
    <w:rsid w:val="00472CDF"/>
    <w:rsid w:val="004730C9"/>
    <w:rsid w:val="00474CD2"/>
    <w:rsid w:val="004815C3"/>
    <w:rsid w:val="00481D5F"/>
    <w:rsid w:val="00481DDA"/>
    <w:rsid w:val="004832C4"/>
    <w:rsid w:val="0048553E"/>
    <w:rsid w:val="00490031"/>
    <w:rsid w:val="0049543F"/>
    <w:rsid w:val="00497773"/>
    <w:rsid w:val="004A367B"/>
    <w:rsid w:val="004A701C"/>
    <w:rsid w:val="004A78F6"/>
    <w:rsid w:val="004B3760"/>
    <w:rsid w:val="004B37E0"/>
    <w:rsid w:val="004B5ACA"/>
    <w:rsid w:val="004B7159"/>
    <w:rsid w:val="004C393A"/>
    <w:rsid w:val="004C3D1D"/>
    <w:rsid w:val="004C483F"/>
    <w:rsid w:val="004C62C3"/>
    <w:rsid w:val="004C6B69"/>
    <w:rsid w:val="004C6C67"/>
    <w:rsid w:val="004D0ED3"/>
    <w:rsid w:val="004D5836"/>
    <w:rsid w:val="004D773A"/>
    <w:rsid w:val="004E0A80"/>
    <w:rsid w:val="004E4216"/>
    <w:rsid w:val="004E44E6"/>
    <w:rsid w:val="004E52B6"/>
    <w:rsid w:val="004E6960"/>
    <w:rsid w:val="004E7AC6"/>
    <w:rsid w:val="004F35D0"/>
    <w:rsid w:val="004F3ABE"/>
    <w:rsid w:val="004F5CF8"/>
    <w:rsid w:val="004F785D"/>
    <w:rsid w:val="0050172A"/>
    <w:rsid w:val="00502431"/>
    <w:rsid w:val="005039BE"/>
    <w:rsid w:val="00504C48"/>
    <w:rsid w:val="00505B1A"/>
    <w:rsid w:val="005116E2"/>
    <w:rsid w:val="00511B95"/>
    <w:rsid w:val="00512B3B"/>
    <w:rsid w:val="005135B3"/>
    <w:rsid w:val="00513D62"/>
    <w:rsid w:val="00516274"/>
    <w:rsid w:val="005204B2"/>
    <w:rsid w:val="005213B5"/>
    <w:rsid w:val="00523520"/>
    <w:rsid w:val="005248A5"/>
    <w:rsid w:val="005263E9"/>
    <w:rsid w:val="00527449"/>
    <w:rsid w:val="00527F1C"/>
    <w:rsid w:val="00530DF8"/>
    <w:rsid w:val="00531593"/>
    <w:rsid w:val="005331EB"/>
    <w:rsid w:val="00534824"/>
    <w:rsid w:val="005353C5"/>
    <w:rsid w:val="00542731"/>
    <w:rsid w:val="00542EEC"/>
    <w:rsid w:val="0054449A"/>
    <w:rsid w:val="005456F7"/>
    <w:rsid w:val="0055149C"/>
    <w:rsid w:val="00552755"/>
    <w:rsid w:val="0055304F"/>
    <w:rsid w:val="00553277"/>
    <w:rsid w:val="00561833"/>
    <w:rsid w:val="00563DEC"/>
    <w:rsid w:val="00564E9E"/>
    <w:rsid w:val="0056737F"/>
    <w:rsid w:val="00570F26"/>
    <w:rsid w:val="00570FCC"/>
    <w:rsid w:val="0057307C"/>
    <w:rsid w:val="00574D4A"/>
    <w:rsid w:val="0057738B"/>
    <w:rsid w:val="00577C47"/>
    <w:rsid w:val="00581BF4"/>
    <w:rsid w:val="00581E82"/>
    <w:rsid w:val="00583112"/>
    <w:rsid w:val="00583ECC"/>
    <w:rsid w:val="005844E8"/>
    <w:rsid w:val="005849B4"/>
    <w:rsid w:val="00587664"/>
    <w:rsid w:val="00590000"/>
    <w:rsid w:val="005903F6"/>
    <w:rsid w:val="0059131B"/>
    <w:rsid w:val="005933F4"/>
    <w:rsid w:val="00594767"/>
    <w:rsid w:val="00596346"/>
    <w:rsid w:val="00597149"/>
    <w:rsid w:val="00597F78"/>
    <w:rsid w:val="005A0EB8"/>
    <w:rsid w:val="005A188F"/>
    <w:rsid w:val="005A479B"/>
    <w:rsid w:val="005B0E14"/>
    <w:rsid w:val="005B13C8"/>
    <w:rsid w:val="005B18CA"/>
    <w:rsid w:val="005B7C39"/>
    <w:rsid w:val="005C2E7A"/>
    <w:rsid w:val="005C36ED"/>
    <w:rsid w:val="005C48A0"/>
    <w:rsid w:val="005C58E4"/>
    <w:rsid w:val="005C78F6"/>
    <w:rsid w:val="005D0CCF"/>
    <w:rsid w:val="005D1298"/>
    <w:rsid w:val="005D1F87"/>
    <w:rsid w:val="005D2B01"/>
    <w:rsid w:val="005D5829"/>
    <w:rsid w:val="005D6617"/>
    <w:rsid w:val="005D796F"/>
    <w:rsid w:val="005E054E"/>
    <w:rsid w:val="005E128D"/>
    <w:rsid w:val="005E1F6B"/>
    <w:rsid w:val="005E2347"/>
    <w:rsid w:val="005E276B"/>
    <w:rsid w:val="005E2C42"/>
    <w:rsid w:val="005E5C71"/>
    <w:rsid w:val="005F0137"/>
    <w:rsid w:val="005F4905"/>
    <w:rsid w:val="005F543B"/>
    <w:rsid w:val="005F5866"/>
    <w:rsid w:val="005F5B06"/>
    <w:rsid w:val="005F66C8"/>
    <w:rsid w:val="00601AC4"/>
    <w:rsid w:val="00602930"/>
    <w:rsid w:val="006040E2"/>
    <w:rsid w:val="00607B61"/>
    <w:rsid w:val="00611053"/>
    <w:rsid w:val="00613A93"/>
    <w:rsid w:val="00614CE3"/>
    <w:rsid w:val="00615FC6"/>
    <w:rsid w:val="00617774"/>
    <w:rsid w:val="00621084"/>
    <w:rsid w:val="00621899"/>
    <w:rsid w:val="0062287F"/>
    <w:rsid w:val="006242CE"/>
    <w:rsid w:val="0062455C"/>
    <w:rsid w:val="00625339"/>
    <w:rsid w:val="006309ED"/>
    <w:rsid w:val="00631AE5"/>
    <w:rsid w:val="006338B7"/>
    <w:rsid w:val="00633F0F"/>
    <w:rsid w:val="006354B2"/>
    <w:rsid w:val="0063695A"/>
    <w:rsid w:val="006439CD"/>
    <w:rsid w:val="00645B69"/>
    <w:rsid w:val="006501B9"/>
    <w:rsid w:val="00651FA6"/>
    <w:rsid w:val="00652FD4"/>
    <w:rsid w:val="00653BB7"/>
    <w:rsid w:val="00653C70"/>
    <w:rsid w:val="006549B9"/>
    <w:rsid w:val="00655ACE"/>
    <w:rsid w:val="00663321"/>
    <w:rsid w:val="00665F28"/>
    <w:rsid w:val="0066722C"/>
    <w:rsid w:val="00667555"/>
    <w:rsid w:val="0066760C"/>
    <w:rsid w:val="0067188C"/>
    <w:rsid w:val="00674FCB"/>
    <w:rsid w:val="006811A5"/>
    <w:rsid w:val="006831C4"/>
    <w:rsid w:val="00683BA4"/>
    <w:rsid w:val="006843DE"/>
    <w:rsid w:val="00687056"/>
    <w:rsid w:val="006872E5"/>
    <w:rsid w:val="00687B64"/>
    <w:rsid w:val="006911B7"/>
    <w:rsid w:val="0069179A"/>
    <w:rsid w:val="00694BD0"/>
    <w:rsid w:val="00697557"/>
    <w:rsid w:val="006A0C4D"/>
    <w:rsid w:val="006A1052"/>
    <w:rsid w:val="006A16A8"/>
    <w:rsid w:val="006A37C9"/>
    <w:rsid w:val="006A579F"/>
    <w:rsid w:val="006A685E"/>
    <w:rsid w:val="006B0BA8"/>
    <w:rsid w:val="006B1944"/>
    <w:rsid w:val="006C7DF3"/>
    <w:rsid w:val="006D03B7"/>
    <w:rsid w:val="006D04E3"/>
    <w:rsid w:val="006D15E9"/>
    <w:rsid w:val="006D18D6"/>
    <w:rsid w:val="006D4375"/>
    <w:rsid w:val="006D491B"/>
    <w:rsid w:val="006E1713"/>
    <w:rsid w:val="006E4886"/>
    <w:rsid w:val="006E6D63"/>
    <w:rsid w:val="006F0495"/>
    <w:rsid w:val="006F31B5"/>
    <w:rsid w:val="006F532F"/>
    <w:rsid w:val="0070480D"/>
    <w:rsid w:val="00706B2F"/>
    <w:rsid w:val="00707D60"/>
    <w:rsid w:val="00710000"/>
    <w:rsid w:val="00710B43"/>
    <w:rsid w:val="00720A8C"/>
    <w:rsid w:val="0072339E"/>
    <w:rsid w:val="0072397C"/>
    <w:rsid w:val="0072436C"/>
    <w:rsid w:val="00725663"/>
    <w:rsid w:val="007321CB"/>
    <w:rsid w:val="00736059"/>
    <w:rsid w:val="00736E82"/>
    <w:rsid w:val="007403D5"/>
    <w:rsid w:val="00741480"/>
    <w:rsid w:val="007416F4"/>
    <w:rsid w:val="00741D10"/>
    <w:rsid w:val="00743B04"/>
    <w:rsid w:val="0075061B"/>
    <w:rsid w:val="007620EF"/>
    <w:rsid w:val="007647E7"/>
    <w:rsid w:val="007659D8"/>
    <w:rsid w:val="0076643E"/>
    <w:rsid w:val="00770C73"/>
    <w:rsid w:val="0077129A"/>
    <w:rsid w:val="007727D8"/>
    <w:rsid w:val="00773132"/>
    <w:rsid w:val="00777292"/>
    <w:rsid w:val="00780875"/>
    <w:rsid w:val="00780BA2"/>
    <w:rsid w:val="0078307C"/>
    <w:rsid w:val="00783160"/>
    <w:rsid w:val="00784F76"/>
    <w:rsid w:val="007862C3"/>
    <w:rsid w:val="00787D1F"/>
    <w:rsid w:val="00792520"/>
    <w:rsid w:val="0079511E"/>
    <w:rsid w:val="00797718"/>
    <w:rsid w:val="007A1F6D"/>
    <w:rsid w:val="007A424C"/>
    <w:rsid w:val="007A7975"/>
    <w:rsid w:val="007B00B6"/>
    <w:rsid w:val="007B335F"/>
    <w:rsid w:val="007B508E"/>
    <w:rsid w:val="007B5F8D"/>
    <w:rsid w:val="007B623E"/>
    <w:rsid w:val="007B6E13"/>
    <w:rsid w:val="007B7C3A"/>
    <w:rsid w:val="007C6065"/>
    <w:rsid w:val="007C70B5"/>
    <w:rsid w:val="007D06BD"/>
    <w:rsid w:val="007D0F96"/>
    <w:rsid w:val="007D154B"/>
    <w:rsid w:val="007D3389"/>
    <w:rsid w:val="007E18F1"/>
    <w:rsid w:val="007E2513"/>
    <w:rsid w:val="007E2673"/>
    <w:rsid w:val="007E2BB8"/>
    <w:rsid w:val="007E5883"/>
    <w:rsid w:val="007E60E8"/>
    <w:rsid w:val="007E6DFD"/>
    <w:rsid w:val="007E77BB"/>
    <w:rsid w:val="007F1706"/>
    <w:rsid w:val="007F5C7D"/>
    <w:rsid w:val="007F73C5"/>
    <w:rsid w:val="007F74F6"/>
    <w:rsid w:val="00802DB4"/>
    <w:rsid w:val="00802DE5"/>
    <w:rsid w:val="0080382C"/>
    <w:rsid w:val="00804840"/>
    <w:rsid w:val="008077FF"/>
    <w:rsid w:val="008128F4"/>
    <w:rsid w:val="0081308A"/>
    <w:rsid w:val="00814200"/>
    <w:rsid w:val="00816894"/>
    <w:rsid w:val="008203A8"/>
    <w:rsid w:val="00820F85"/>
    <w:rsid w:val="0082267E"/>
    <w:rsid w:val="00823037"/>
    <w:rsid w:val="00823D8B"/>
    <w:rsid w:val="008255C6"/>
    <w:rsid w:val="0082614B"/>
    <w:rsid w:val="00826BAB"/>
    <w:rsid w:val="008337C7"/>
    <w:rsid w:val="0083615A"/>
    <w:rsid w:val="00841BDC"/>
    <w:rsid w:val="00841C24"/>
    <w:rsid w:val="0085343A"/>
    <w:rsid w:val="00853AC1"/>
    <w:rsid w:val="00854198"/>
    <w:rsid w:val="00854D8D"/>
    <w:rsid w:val="008551B5"/>
    <w:rsid w:val="008559E3"/>
    <w:rsid w:val="00857164"/>
    <w:rsid w:val="008621E6"/>
    <w:rsid w:val="00862742"/>
    <w:rsid w:val="00863FAF"/>
    <w:rsid w:val="00865FAB"/>
    <w:rsid w:val="00866D94"/>
    <w:rsid w:val="00870978"/>
    <w:rsid w:val="00870A1B"/>
    <w:rsid w:val="0087190C"/>
    <w:rsid w:val="00876918"/>
    <w:rsid w:val="00876E84"/>
    <w:rsid w:val="00881290"/>
    <w:rsid w:val="008820AF"/>
    <w:rsid w:val="00882C3A"/>
    <w:rsid w:val="00883300"/>
    <w:rsid w:val="008840B3"/>
    <w:rsid w:val="008857E8"/>
    <w:rsid w:val="008925BF"/>
    <w:rsid w:val="00892A13"/>
    <w:rsid w:val="00893266"/>
    <w:rsid w:val="008A256B"/>
    <w:rsid w:val="008A3048"/>
    <w:rsid w:val="008A3086"/>
    <w:rsid w:val="008A3788"/>
    <w:rsid w:val="008A3996"/>
    <w:rsid w:val="008A3A1E"/>
    <w:rsid w:val="008A7DEB"/>
    <w:rsid w:val="008B6445"/>
    <w:rsid w:val="008B688F"/>
    <w:rsid w:val="008C13B8"/>
    <w:rsid w:val="008C2B3F"/>
    <w:rsid w:val="008C39B9"/>
    <w:rsid w:val="008C41F8"/>
    <w:rsid w:val="008C4BBF"/>
    <w:rsid w:val="008C4CF1"/>
    <w:rsid w:val="008C5C30"/>
    <w:rsid w:val="008C64B2"/>
    <w:rsid w:val="008D1088"/>
    <w:rsid w:val="008D10FA"/>
    <w:rsid w:val="008D1DEE"/>
    <w:rsid w:val="008E1BEF"/>
    <w:rsid w:val="008E23FE"/>
    <w:rsid w:val="008E2C64"/>
    <w:rsid w:val="008E47E9"/>
    <w:rsid w:val="008E4B26"/>
    <w:rsid w:val="008E7BCF"/>
    <w:rsid w:val="008F079E"/>
    <w:rsid w:val="008F11B9"/>
    <w:rsid w:val="008F1B8A"/>
    <w:rsid w:val="008F34DB"/>
    <w:rsid w:val="008F3543"/>
    <w:rsid w:val="008F4391"/>
    <w:rsid w:val="008F5506"/>
    <w:rsid w:val="008F7355"/>
    <w:rsid w:val="008F7387"/>
    <w:rsid w:val="009016FF"/>
    <w:rsid w:val="00904E82"/>
    <w:rsid w:val="00913AEF"/>
    <w:rsid w:val="00915966"/>
    <w:rsid w:val="00920AEB"/>
    <w:rsid w:val="00922AC9"/>
    <w:rsid w:val="00922EDC"/>
    <w:rsid w:val="00923553"/>
    <w:rsid w:val="00925202"/>
    <w:rsid w:val="00925665"/>
    <w:rsid w:val="00926BEA"/>
    <w:rsid w:val="009276CC"/>
    <w:rsid w:val="00927F8B"/>
    <w:rsid w:val="00930E25"/>
    <w:rsid w:val="00931480"/>
    <w:rsid w:val="00932910"/>
    <w:rsid w:val="00935CE4"/>
    <w:rsid w:val="009369FE"/>
    <w:rsid w:val="00937E3A"/>
    <w:rsid w:val="00941208"/>
    <w:rsid w:val="00941743"/>
    <w:rsid w:val="00943DE9"/>
    <w:rsid w:val="0094546B"/>
    <w:rsid w:val="00945B0F"/>
    <w:rsid w:val="00946098"/>
    <w:rsid w:val="009471B4"/>
    <w:rsid w:val="009543B1"/>
    <w:rsid w:val="009544BB"/>
    <w:rsid w:val="00955839"/>
    <w:rsid w:val="00956950"/>
    <w:rsid w:val="00957F16"/>
    <w:rsid w:val="009610CD"/>
    <w:rsid w:val="00961609"/>
    <w:rsid w:val="00961632"/>
    <w:rsid w:val="009629CE"/>
    <w:rsid w:val="0096607B"/>
    <w:rsid w:val="009735D3"/>
    <w:rsid w:val="00977D7B"/>
    <w:rsid w:val="00977E43"/>
    <w:rsid w:val="0098165C"/>
    <w:rsid w:val="00982793"/>
    <w:rsid w:val="009835A8"/>
    <w:rsid w:val="00983846"/>
    <w:rsid w:val="009845C7"/>
    <w:rsid w:val="00984651"/>
    <w:rsid w:val="009900D2"/>
    <w:rsid w:val="00991577"/>
    <w:rsid w:val="0099208D"/>
    <w:rsid w:val="00996681"/>
    <w:rsid w:val="009A2E5A"/>
    <w:rsid w:val="009A493F"/>
    <w:rsid w:val="009A5A55"/>
    <w:rsid w:val="009A695E"/>
    <w:rsid w:val="009A7A2D"/>
    <w:rsid w:val="009B068F"/>
    <w:rsid w:val="009B20F5"/>
    <w:rsid w:val="009B36B9"/>
    <w:rsid w:val="009B406C"/>
    <w:rsid w:val="009B573C"/>
    <w:rsid w:val="009C14EE"/>
    <w:rsid w:val="009C1AE4"/>
    <w:rsid w:val="009C5110"/>
    <w:rsid w:val="009C556E"/>
    <w:rsid w:val="009C5CAB"/>
    <w:rsid w:val="009C7456"/>
    <w:rsid w:val="009D6056"/>
    <w:rsid w:val="009E07D5"/>
    <w:rsid w:val="009E27E6"/>
    <w:rsid w:val="009E6CEA"/>
    <w:rsid w:val="009F1A70"/>
    <w:rsid w:val="009F2297"/>
    <w:rsid w:val="009F2765"/>
    <w:rsid w:val="009F4F89"/>
    <w:rsid w:val="009F58CE"/>
    <w:rsid w:val="009F5C29"/>
    <w:rsid w:val="009F6232"/>
    <w:rsid w:val="00A03A28"/>
    <w:rsid w:val="00A058F1"/>
    <w:rsid w:val="00A06AE6"/>
    <w:rsid w:val="00A100FC"/>
    <w:rsid w:val="00A1088C"/>
    <w:rsid w:val="00A12B8D"/>
    <w:rsid w:val="00A17FB6"/>
    <w:rsid w:val="00A23750"/>
    <w:rsid w:val="00A23903"/>
    <w:rsid w:val="00A24675"/>
    <w:rsid w:val="00A25EFE"/>
    <w:rsid w:val="00A27B35"/>
    <w:rsid w:val="00A31C43"/>
    <w:rsid w:val="00A33173"/>
    <w:rsid w:val="00A3587F"/>
    <w:rsid w:val="00A3642B"/>
    <w:rsid w:val="00A40184"/>
    <w:rsid w:val="00A40B43"/>
    <w:rsid w:val="00A43742"/>
    <w:rsid w:val="00A43C58"/>
    <w:rsid w:val="00A442C6"/>
    <w:rsid w:val="00A45D59"/>
    <w:rsid w:val="00A47779"/>
    <w:rsid w:val="00A50446"/>
    <w:rsid w:val="00A5250B"/>
    <w:rsid w:val="00A53128"/>
    <w:rsid w:val="00A545D0"/>
    <w:rsid w:val="00A550CA"/>
    <w:rsid w:val="00A56952"/>
    <w:rsid w:val="00A61604"/>
    <w:rsid w:val="00A62ECE"/>
    <w:rsid w:val="00A635B8"/>
    <w:rsid w:val="00A721D0"/>
    <w:rsid w:val="00A726A9"/>
    <w:rsid w:val="00A74F30"/>
    <w:rsid w:val="00A74FB1"/>
    <w:rsid w:val="00A77012"/>
    <w:rsid w:val="00A813AF"/>
    <w:rsid w:val="00A846D6"/>
    <w:rsid w:val="00A86DEF"/>
    <w:rsid w:val="00A87872"/>
    <w:rsid w:val="00A90811"/>
    <w:rsid w:val="00A91741"/>
    <w:rsid w:val="00A92BA8"/>
    <w:rsid w:val="00A94D7C"/>
    <w:rsid w:val="00A9661E"/>
    <w:rsid w:val="00A973A3"/>
    <w:rsid w:val="00AA1743"/>
    <w:rsid w:val="00AA3780"/>
    <w:rsid w:val="00AA5548"/>
    <w:rsid w:val="00AA7C2F"/>
    <w:rsid w:val="00AB6228"/>
    <w:rsid w:val="00AC0513"/>
    <w:rsid w:val="00AC5596"/>
    <w:rsid w:val="00AC7FDE"/>
    <w:rsid w:val="00AD02C2"/>
    <w:rsid w:val="00AD150D"/>
    <w:rsid w:val="00AD73B0"/>
    <w:rsid w:val="00AE1096"/>
    <w:rsid w:val="00AE5374"/>
    <w:rsid w:val="00AE6FFB"/>
    <w:rsid w:val="00AF0519"/>
    <w:rsid w:val="00AF062F"/>
    <w:rsid w:val="00AF16F6"/>
    <w:rsid w:val="00AF2209"/>
    <w:rsid w:val="00AF23C9"/>
    <w:rsid w:val="00AF2969"/>
    <w:rsid w:val="00AF4169"/>
    <w:rsid w:val="00AF5ABE"/>
    <w:rsid w:val="00B00BA8"/>
    <w:rsid w:val="00B04700"/>
    <w:rsid w:val="00B127C9"/>
    <w:rsid w:val="00B13F0A"/>
    <w:rsid w:val="00B17C45"/>
    <w:rsid w:val="00B24193"/>
    <w:rsid w:val="00B243B7"/>
    <w:rsid w:val="00B24462"/>
    <w:rsid w:val="00B245A2"/>
    <w:rsid w:val="00B277FF"/>
    <w:rsid w:val="00B3083A"/>
    <w:rsid w:val="00B34F04"/>
    <w:rsid w:val="00B36881"/>
    <w:rsid w:val="00B378E2"/>
    <w:rsid w:val="00B37A61"/>
    <w:rsid w:val="00B41EE5"/>
    <w:rsid w:val="00B47061"/>
    <w:rsid w:val="00B60704"/>
    <w:rsid w:val="00B61803"/>
    <w:rsid w:val="00B61C85"/>
    <w:rsid w:val="00B63089"/>
    <w:rsid w:val="00B63C83"/>
    <w:rsid w:val="00B64575"/>
    <w:rsid w:val="00B64F1C"/>
    <w:rsid w:val="00B65E57"/>
    <w:rsid w:val="00B66A98"/>
    <w:rsid w:val="00B67137"/>
    <w:rsid w:val="00B800A6"/>
    <w:rsid w:val="00B814DD"/>
    <w:rsid w:val="00B830F7"/>
    <w:rsid w:val="00B83577"/>
    <w:rsid w:val="00B84553"/>
    <w:rsid w:val="00B85847"/>
    <w:rsid w:val="00B937CD"/>
    <w:rsid w:val="00B93AA7"/>
    <w:rsid w:val="00B946C2"/>
    <w:rsid w:val="00B94B7D"/>
    <w:rsid w:val="00B94F4F"/>
    <w:rsid w:val="00B95A3A"/>
    <w:rsid w:val="00B97797"/>
    <w:rsid w:val="00B9783C"/>
    <w:rsid w:val="00BB04D3"/>
    <w:rsid w:val="00BB23EE"/>
    <w:rsid w:val="00BB71AC"/>
    <w:rsid w:val="00BC1CB7"/>
    <w:rsid w:val="00BC2106"/>
    <w:rsid w:val="00BC7520"/>
    <w:rsid w:val="00BD2E8B"/>
    <w:rsid w:val="00BD7134"/>
    <w:rsid w:val="00BD7225"/>
    <w:rsid w:val="00BD7B38"/>
    <w:rsid w:val="00BE0E31"/>
    <w:rsid w:val="00BE4D63"/>
    <w:rsid w:val="00BE65C7"/>
    <w:rsid w:val="00BF3701"/>
    <w:rsid w:val="00BF3801"/>
    <w:rsid w:val="00BF40CF"/>
    <w:rsid w:val="00BF588A"/>
    <w:rsid w:val="00BF5D27"/>
    <w:rsid w:val="00C010C5"/>
    <w:rsid w:val="00C01805"/>
    <w:rsid w:val="00C026D2"/>
    <w:rsid w:val="00C03E70"/>
    <w:rsid w:val="00C0418F"/>
    <w:rsid w:val="00C05D39"/>
    <w:rsid w:val="00C067D7"/>
    <w:rsid w:val="00C079C5"/>
    <w:rsid w:val="00C11B4F"/>
    <w:rsid w:val="00C12153"/>
    <w:rsid w:val="00C1318D"/>
    <w:rsid w:val="00C1634B"/>
    <w:rsid w:val="00C1699F"/>
    <w:rsid w:val="00C2095E"/>
    <w:rsid w:val="00C2174D"/>
    <w:rsid w:val="00C23757"/>
    <w:rsid w:val="00C23CA9"/>
    <w:rsid w:val="00C24654"/>
    <w:rsid w:val="00C25BC3"/>
    <w:rsid w:val="00C25EC8"/>
    <w:rsid w:val="00C26699"/>
    <w:rsid w:val="00C27732"/>
    <w:rsid w:val="00C33C9F"/>
    <w:rsid w:val="00C346BA"/>
    <w:rsid w:val="00C34D2A"/>
    <w:rsid w:val="00C40A8A"/>
    <w:rsid w:val="00C42C19"/>
    <w:rsid w:val="00C43844"/>
    <w:rsid w:val="00C501CC"/>
    <w:rsid w:val="00C50EAA"/>
    <w:rsid w:val="00C54121"/>
    <w:rsid w:val="00C54FD8"/>
    <w:rsid w:val="00C64ED8"/>
    <w:rsid w:val="00C6664C"/>
    <w:rsid w:val="00C66717"/>
    <w:rsid w:val="00C667F1"/>
    <w:rsid w:val="00C713A2"/>
    <w:rsid w:val="00C73150"/>
    <w:rsid w:val="00C8264D"/>
    <w:rsid w:val="00C866B9"/>
    <w:rsid w:val="00C90F00"/>
    <w:rsid w:val="00C96A21"/>
    <w:rsid w:val="00CA1A3C"/>
    <w:rsid w:val="00CA20C8"/>
    <w:rsid w:val="00CA49E5"/>
    <w:rsid w:val="00CA49E7"/>
    <w:rsid w:val="00CA4AA3"/>
    <w:rsid w:val="00CA510F"/>
    <w:rsid w:val="00CA58FE"/>
    <w:rsid w:val="00CA5B41"/>
    <w:rsid w:val="00CB0671"/>
    <w:rsid w:val="00CB08B5"/>
    <w:rsid w:val="00CB0DFC"/>
    <w:rsid w:val="00CB17D3"/>
    <w:rsid w:val="00CB27A5"/>
    <w:rsid w:val="00CB47F2"/>
    <w:rsid w:val="00CB6121"/>
    <w:rsid w:val="00CB78B0"/>
    <w:rsid w:val="00CC00E7"/>
    <w:rsid w:val="00CC1EA8"/>
    <w:rsid w:val="00CC4C38"/>
    <w:rsid w:val="00CD0045"/>
    <w:rsid w:val="00CD0755"/>
    <w:rsid w:val="00CD08CD"/>
    <w:rsid w:val="00CD68C1"/>
    <w:rsid w:val="00CD6E1F"/>
    <w:rsid w:val="00CD7097"/>
    <w:rsid w:val="00CE256B"/>
    <w:rsid w:val="00CE3EDA"/>
    <w:rsid w:val="00CE4535"/>
    <w:rsid w:val="00CE4751"/>
    <w:rsid w:val="00CE627F"/>
    <w:rsid w:val="00CF03E4"/>
    <w:rsid w:val="00CF0A49"/>
    <w:rsid w:val="00CF17A6"/>
    <w:rsid w:val="00D0008B"/>
    <w:rsid w:val="00D0327F"/>
    <w:rsid w:val="00D0371F"/>
    <w:rsid w:val="00D04B7A"/>
    <w:rsid w:val="00D05134"/>
    <w:rsid w:val="00D1195B"/>
    <w:rsid w:val="00D1246E"/>
    <w:rsid w:val="00D157B0"/>
    <w:rsid w:val="00D21FB7"/>
    <w:rsid w:val="00D22D68"/>
    <w:rsid w:val="00D2471C"/>
    <w:rsid w:val="00D25071"/>
    <w:rsid w:val="00D2516F"/>
    <w:rsid w:val="00D25F9A"/>
    <w:rsid w:val="00D2641E"/>
    <w:rsid w:val="00D26A00"/>
    <w:rsid w:val="00D27220"/>
    <w:rsid w:val="00D31C0A"/>
    <w:rsid w:val="00D322DE"/>
    <w:rsid w:val="00D3447F"/>
    <w:rsid w:val="00D37273"/>
    <w:rsid w:val="00D41CBB"/>
    <w:rsid w:val="00D4215E"/>
    <w:rsid w:val="00D44B16"/>
    <w:rsid w:val="00D52C7C"/>
    <w:rsid w:val="00D54171"/>
    <w:rsid w:val="00D54CE0"/>
    <w:rsid w:val="00D55071"/>
    <w:rsid w:val="00D56295"/>
    <w:rsid w:val="00D567EC"/>
    <w:rsid w:val="00D56865"/>
    <w:rsid w:val="00D57478"/>
    <w:rsid w:val="00D576EC"/>
    <w:rsid w:val="00D60499"/>
    <w:rsid w:val="00D63E2C"/>
    <w:rsid w:val="00D640D2"/>
    <w:rsid w:val="00D64CCE"/>
    <w:rsid w:val="00D65C2B"/>
    <w:rsid w:val="00D66090"/>
    <w:rsid w:val="00D66F4B"/>
    <w:rsid w:val="00D74823"/>
    <w:rsid w:val="00D74C15"/>
    <w:rsid w:val="00D752D4"/>
    <w:rsid w:val="00D759BF"/>
    <w:rsid w:val="00D805DD"/>
    <w:rsid w:val="00D80799"/>
    <w:rsid w:val="00D81387"/>
    <w:rsid w:val="00D83AC5"/>
    <w:rsid w:val="00D867A2"/>
    <w:rsid w:val="00D9006F"/>
    <w:rsid w:val="00D90998"/>
    <w:rsid w:val="00D90AA6"/>
    <w:rsid w:val="00D944C2"/>
    <w:rsid w:val="00D9727F"/>
    <w:rsid w:val="00DA17F4"/>
    <w:rsid w:val="00DA2BE3"/>
    <w:rsid w:val="00DA485F"/>
    <w:rsid w:val="00DA5116"/>
    <w:rsid w:val="00DB0864"/>
    <w:rsid w:val="00DB11B3"/>
    <w:rsid w:val="00DB184E"/>
    <w:rsid w:val="00DB2DCE"/>
    <w:rsid w:val="00DB36E7"/>
    <w:rsid w:val="00DC0D23"/>
    <w:rsid w:val="00DC178D"/>
    <w:rsid w:val="00DC3CE3"/>
    <w:rsid w:val="00DC7DD1"/>
    <w:rsid w:val="00DD1481"/>
    <w:rsid w:val="00DD14C3"/>
    <w:rsid w:val="00DD246A"/>
    <w:rsid w:val="00DD2B2E"/>
    <w:rsid w:val="00DD6A8B"/>
    <w:rsid w:val="00DE1778"/>
    <w:rsid w:val="00DE1CD4"/>
    <w:rsid w:val="00DE2943"/>
    <w:rsid w:val="00DE3116"/>
    <w:rsid w:val="00DE53A0"/>
    <w:rsid w:val="00DE5B03"/>
    <w:rsid w:val="00DE656D"/>
    <w:rsid w:val="00DE7ED3"/>
    <w:rsid w:val="00DE7F1A"/>
    <w:rsid w:val="00DF1661"/>
    <w:rsid w:val="00DF7186"/>
    <w:rsid w:val="00E00778"/>
    <w:rsid w:val="00E01FE5"/>
    <w:rsid w:val="00E020F5"/>
    <w:rsid w:val="00E02977"/>
    <w:rsid w:val="00E13CCE"/>
    <w:rsid w:val="00E13CD1"/>
    <w:rsid w:val="00E14321"/>
    <w:rsid w:val="00E1640B"/>
    <w:rsid w:val="00E174F0"/>
    <w:rsid w:val="00E17C7E"/>
    <w:rsid w:val="00E17CBD"/>
    <w:rsid w:val="00E230B1"/>
    <w:rsid w:val="00E23413"/>
    <w:rsid w:val="00E238F1"/>
    <w:rsid w:val="00E257D0"/>
    <w:rsid w:val="00E270FB"/>
    <w:rsid w:val="00E27198"/>
    <w:rsid w:val="00E30C06"/>
    <w:rsid w:val="00E329DD"/>
    <w:rsid w:val="00E336E9"/>
    <w:rsid w:val="00E340C4"/>
    <w:rsid w:val="00E36687"/>
    <w:rsid w:val="00E41CF2"/>
    <w:rsid w:val="00E43869"/>
    <w:rsid w:val="00E50AB3"/>
    <w:rsid w:val="00E50C6B"/>
    <w:rsid w:val="00E51DF5"/>
    <w:rsid w:val="00E55C3E"/>
    <w:rsid w:val="00E55C7C"/>
    <w:rsid w:val="00E57B8D"/>
    <w:rsid w:val="00E608E7"/>
    <w:rsid w:val="00E60A95"/>
    <w:rsid w:val="00E64E63"/>
    <w:rsid w:val="00E663C4"/>
    <w:rsid w:val="00E72882"/>
    <w:rsid w:val="00E7397F"/>
    <w:rsid w:val="00E751C9"/>
    <w:rsid w:val="00E7562A"/>
    <w:rsid w:val="00E80C07"/>
    <w:rsid w:val="00E81641"/>
    <w:rsid w:val="00E81ADB"/>
    <w:rsid w:val="00E839D4"/>
    <w:rsid w:val="00E84EA9"/>
    <w:rsid w:val="00E85E35"/>
    <w:rsid w:val="00E9277D"/>
    <w:rsid w:val="00E92965"/>
    <w:rsid w:val="00E9358A"/>
    <w:rsid w:val="00E93B8F"/>
    <w:rsid w:val="00E95A8A"/>
    <w:rsid w:val="00E973AD"/>
    <w:rsid w:val="00E97AC5"/>
    <w:rsid w:val="00EA5EC7"/>
    <w:rsid w:val="00EA761F"/>
    <w:rsid w:val="00EB11BC"/>
    <w:rsid w:val="00EB3293"/>
    <w:rsid w:val="00EB4204"/>
    <w:rsid w:val="00EB4BC5"/>
    <w:rsid w:val="00EB6024"/>
    <w:rsid w:val="00EB611B"/>
    <w:rsid w:val="00EB6E45"/>
    <w:rsid w:val="00EC07BA"/>
    <w:rsid w:val="00EC4805"/>
    <w:rsid w:val="00EC715D"/>
    <w:rsid w:val="00ED116A"/>
    <w:rsid w:val="00ED2FBE"/>
    <w:rsid w:val="00ED3D6B"/>
    <w:rsid w:val="00EE14CE"/>
    <w:rsid w:val="00EE5420"/>
    <w:rsid w:val="00EF1263"/>
    <w:rsid w:val="00EF499D"/>
    <w:rsid w:val="00EF7A75"/>
    <w:rsid w:val="00F03EB5"/>
    <w:rsid w:val="00F047D4"/>
    <w:rsid w:val="00F05C26"/>
    <w:rsid w:val="00F10033"/>
    <w:rsid w:val="00F110A6"/>
    <w:rsid w:val="00F12CEC"/>
    <w:rsid w:val="00F13AA8"/>
    <w:rsid w:val="00F1451E"/>
    <w:rsid w:val="00F1476F"/>
    <w:rsid w:val="00F17B8D"/>
    <w:rsid w:val="00F17F77"/>
    <w:rsid w:val="00F229F5"/>
    <w:rsid w:val="00F2330F"/>
    <w:rsid w:val="00F23BFA"/>
    <w:rsid w:val="00F241DD"/>
    <w:rsid w:val="00F24535"/>
    <w:rsid w:val="00F246C0"/>
    <w:rsid w:val="00F24E93"/>
    <w:rsid w:val="00F26E15"/>
    <w:rsid w:val="00F31D77"/>
    <w:rsid w:val="00F33570"/>
    <w:rsid w:val="00F33E61"/>
    <w:rsid w:val="00F34340"/>
    <w:rsid w:val="00F3436D"/>
    <w:rsid w:val="00F35BCD"/>
    <w:rsid w:val="00F421CF"/>
    <w:rsid w:val="00F44FA1"/>
    <w:rsid w:val="00F5064D"/>
    <w:rsid w:val="00F51190"/>
    <w:rsid w:val="00F51D30"/>
    <w:rsid w:val="00F51DB9"/>
    <w:rsid w:val="00F51FA2"/>
    <w:rsid w:val="00F52FBA"/>
    <w:rsid w:val="00F532A8"/>
    <w:rsid w:val="00F53EE4"/>
    <w:rsid w:val="00F578E7"/>
    <w:rsid w:val="00F62DBD"/>
    <w:rsid w:val="00F63CBD"/>
    <w:rsid w:val="00F649E1"/>
    <w:rsid w:val="00F674CF"/>
    <w:rsid w:val="00F70F7B"/>
    <w:rsid w:val="00F7501B"/>
    <w:rsid w:val="00F76AB1"/>
    <w:rsid w:val="00F77612"/>
    <w:rsid w:val="00F861E7"/>
    <w:rsid w:val="00F93823"/>
    <w:rsid w:val="00F93CE3"/>
    <w:rsid w:val="00F940B3"/>
    <w:rsid w:val="00F96186"/>
    <w:rsid w:val="00F9756C"/>
    <w:rsid w:val="00FB4336"/>
    <w:rsid w:val="00FB5EB7"/>
    <w:rsid w:val="00FB707D"/>
    <w:rsid w:val="00FB722D"/>
    <w:rsid w:val="00FC015A"/>
    <w:rsid w:val="00FC142C"/>
    <w:rsid w:val="00FC57A6"/>
    <w:rsid w:val="00FD0FA3"/>
    <w:rsid w:val="00FD3298"/>
    <w:rsid w:val="00FD4A06"/>
    <w:rsid w:val="00FD4FF3"/>
    <w:rsid w:val="00FD6750"/>
    <w:rsid w:val="00FD7D4D"/>
    <w:rsid w:val="00FE023C"/>
    <w:rsid w:val="00FE10ED"/>
    <w:rsid w:val="00FE12A8"/>
    <w:rsid w:val="00FE1787"/>
    <w:rsid w:val="00FE182F"/>
    <w:rsid w:val="00FE695F"/>
    <w:rsid w:val="00FF062D"/>
    <w:rsid w:val="00FF12EF"/>
    <w:rsid w:val="00FF22A2"/>
    <w:rsid w:val="00FF2408"/>
    <w:rsid w:val="00FF4E60"/>
    <w:rsid w:val="00FF4F0A"/>
    <w:rsid w:val="00FF4FD3"/>
    <w:rsid w:val="00FF6ACF"/>
    <w:rsid w:val="00FF75FF"/>
    <w:rsid w:val="00FF7C92"/>
    <w:rsid w:val="00FF7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14:docId w14:val="31410149"/>
  <w15:chartTrackingRefBased/>
  <w15:docId w15:val="{C6B04E58-1A81-4F5A-9F1F-BAEB39AE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673"/>
    <w:pPr>
      <w:suppressAutoHyphens/>
    </w:pPr>
    <w:rPr>
      <w:rFonts w:ascii="Arial" w:hAnsi="Arial"/>
      <w:sz w:val="24"/>
      <w:lang w:eastAsia="ar-SA"/>
    </w:rPr>
  </w:style>
  <w:style w:type="paragraph" w:styleId="Heading1">
    <w:name w:val="heading 1"/>
    <w:basedOn w:val="Normal"/>
    <w:next w:val="Normal"/>
    <w:qFormat/>
    <w:pPr>
      <w:keepNext/>
      <w:numPr>
        <w:numId w:val="1"/>
      </w:numPr>
      <w:spacing w:after="360"/>
      <w:outlineLvl w:val="0"/>
    </w:pPr>
    <w:rPr>
      <w:rFonts w:ascii="Arial Black" w:hAnsi="Arial Black"/>
      <w:kern w:val="1"/>
      <w:sz w:val="42"/>
    </w:rPr>
  </w:style>
  <w:style w:type="paragraph" w:styleId="Heading2">
    <w:name w:val="heading 2"/>
    <w:basedOn w:val="Normal"/>
    <w:next w:val="Normal"/>
    <w:qFormat/>
    <w:pPr>
      <w:keepNext/>
      <w:numPr>
        <w:ilvl w:val="1"/>
        <w:numId w:val="1"/>
      </w:numPr>
      <w:spacing w:after="240"/>
      <w:outlineLvl w:val="1"/>
    </w:pPr>
    <w:rPr>
      <w:rFonts w:ascii="Arial Narrow" w:hAnsi="Arial Narrow"/>
      <w:b/>
      <w:caps/>
      <w:sz w:val="32"/>
    </w:rPr>
  </w:style>
  <w:style w:type="paragraph" w:styleId="Heading3">
    <w:name w:val="heading 3"/>
    <w:basedOn w:val="Normal"/>
    <w:next w:val="Normal"/>
    <w:qFormat/>
    <w:pPr>
      <w:keepNext/>
      <w:numPr>
        <w:ilvl w:val="2"/>
        <w:numId w:val="1"/>
      </w:numPr>
      <w:spacing w:after="240"/>
      <w:outlineLvl w:val="2"/>
    </w:pPr>
    <w:rPr>
      <w:b/>
      <w:sz w:val="28"/>
    </w:rPr>
  </w:style>
  <w:style w:type="paragraph" w:styleId="Heading4">
    <w:name w:val="heading 4"/>
    <w:basedOn w:val="Normal"/>
    <w:next w:val="Normal"/>
    <w:qFormat/>
    <w:pPr>
      <w:keepNext/>
      <w:numPr>
        <w:ilvl w:val="3"/>
        <w:numId w:val="1"/>
      </w:numPr>
      <w:spacing w:after="120"/>
      <w:outlineLvl w:val="3"/>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color w:val="auto"/>
    </w:rPr>
  </w:style>
  <w:style w:type="character" w:customStyle="1" w:styleId="WW8Num11z0">
    <w:name w:val="WW8Num11z0"/>
    <w:rPr>
      <w:rFonts w:ascii="Symbol" w:hAnsi="Symbol"/>
    </w:rPr>
  </w:style>
  <w:style w:type="character" w:customStyle="1" w:styleId="WW8Num1z0">
    <w:name w:val="WW8Num1z0"/>
    <w:rPr>
      <w:rFonts w:ascii="Symbol" w:hAnsi="Symbol"/>
    </w:rPr>
  </w:style>
  <w:style w:type="character" w:customStyle="1" w:styleId="WW8Num6z0">
    <w:name w:val="WW8Num6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color w:val="auto"/>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DefaultParagraphFont">
    <w:name w:val="WW-Default Paragraph Font"/>
  </w:style>
  <w:style w:type="character" w:styleId="PageNumber">
    <w:name w:val="page number"/>
    <w:basedOn w:val="WW-DefaultParagraphFont"/>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TOC1">
    <w:name w:val="toc 1"/>
    <w:basedOn w:val="Normal"/>
    <w:next w:val="Normal"/>
    <w:pPr>
      <w:keepNext/>
      <w:tabs>
        <w:tab w:val="right" w:pos="9072"/>
      </w:tabs>
      <w:spacing w:before="240"/>
    </w:pPr>
    <w:rPr>
      <w:b/>
      <w:sz w:val="28"/>
    </w:rPr>
  </w:style>
  <w:style w:type="paragraph" w:styleId="TOC2">
    <w:name w:val="toc 2"/>
    <w:basedOn w:val="Normal"/>
    <w:next w:val="Normal"/>
    <w:pPr>
      <w:tabs>
        <w:tab w:val="right" w:pos="8647"/>
      </w:tabs>
      <w:ind w:left="567"/>
    </w:pPr>
    <w:rPr>
      <w:rFonts w:ascii="Arial Narrow" w:hAnsi="Arial Narrow"/>
      <w:caps/>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ReportNumbering">
    <w:name w:val="Report Numbering"/>
    <w:basedOn w:val="Normal"/>
    <w:pPr>
      <w:spacing w:after="240"/>
    </w:pPr>
  </w:style>
  <w:style w:type="paragraph" w:customStyle="1" w:styleId="Colleen">
    <w:name w:val="Colleen"/>
    <w:basedOn w:val="Normal"/>
    <w:pPr>
      <w:numPr>
        <w:numId w:val="3"/>
      </w:numPr>
    </w:pPr>
  </w:style>
  <w:style w:type="paragraph" w:styleId="BalloonText">
    <w:name w:val="Balloon Text"/>
    <w:basedOn w:val="Normal"/>
    <w:rPr>
      <w:rFonts w:ascii="Tahoma" w:hAnsi="Tahoma" w:cs="Tahoma"/>
      <w:sz w:val="16"/>
      <w:szCs w:val="16"/>
    </w:rPr>
  </w:style>
  <w:style w:type="paragraph" w:customStyle="1" w:styleId="CharCharCharCharCharCharCharChar1">
    <w:name w:val="Char Char Char Char Char Char Char Char1"/>
    <w:basedOn w:val="Normal"/>
    <w:pPr>
      <w:spacing w:after="160" w:line="240" w:lineRule="exact"/>
    </w:pPr>
    <w:rPr>
      <w:rFonts w:ascii="Verdana" w:hAnsi="Verdana"/>
      <w:sz w:val="20"/>
      <w:lang w:val="en-US"/>
    </w:rPr>
  </w:style>
  <w:style w:type="paragraph" w:customStyle="1" w:styleId="CharChar">
    <w:name w:val="Char Char"/>
    <w:basedOn w:val="Normal"/>
    <w:pPr>
      <w:widowControl w:val="0"/>
      <w:spacing w:after="160" w:line="240" w:lineRule="exact"/>
      <w:jc w:val="both"/>
      <w:textAlignment w:val="baseline"/>
    </w:pPr>
    <w:rPr>
      <w:rFonts w:ascii="Verdana" w:hAnsi="Verdana" w:cs="Verdana"/>
      <w:sz w:val="20"/>
      <w:lang w:val="en-US"/>
    </w:rPr>
  </w:style>
  <w:style w:type="paragraph" w:customStyle="1" w:styleId="CharChar0">
    <w:name w:val="Char Char"/>
    <w:basedOn w:val="Normal"/>
    <w:pPr>
      <w:widowControl w:val="0"/>
      <w:spacing w:after="160" w:line="240" w:lineRule="exact"/>
      <w:jc w:val="both"/>
      <w:textAlignment w:val="baseline"/>
    </w:pPr>
    <w:rPr>
      <w:rFonts w:ascii="Verdana" w:hAnsi="Verdana"/>
      <w:sz w:val="20"/>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CharChar1">
    <w:name w:val="Char Char1"/>
    <w:basedOn w:val="Normal"/>
    <w:pPr>
      <w:suppressAutoHyphens w:val="0"/>
      <w:spacing w:after="160" w:line="240" w:lineRule="exact"/>
    </w:pPr>
    <w:rPr>
      <w:rFonts w:ascii="Verdana" w:hAnsi="Verdana"/>
      <w:sz w:val="20"/>
      <w:lang w:val="en-US"/>
    </w:rPr>
  </w:style>
  <w:style w:type="paragraph" w:styleId="ListParagraph">
    <w:name w:val="List Paragraph"/>
    <w:basedOn w:val="Normal"/>
    <w:uiPriority w:val="34"/>
    <w:qFormat/>
    <w:rsid w:val="0043264B"/>
    <w:pPr>
      <w:ind w:left="720"/>
    </w:pPr>
  </w:style>
  <w:style w:type="character" w:styleId="CommentReference">
    <w:name w:val="annotation reference"/>
    <w:semiHidden/>
    <w:rsid w:val="00092A9E"/>
    <w:rPr>
      <w:sz w:val="16"/>
      <w:szCs w:val="16"/>
    </w:rPr>
  </w:style>
  <w:style w:type="paragraph" w:styleId="CommentText">
    <w:name w:val="annotation text"/>
    <w:basedOn w:val="Normal"/>
    <w:semiHidden/>
    <w:rsid w:val="00092A9E"/>
    <w:rPr>
      <w:sz w:val="20"/>
    </w:rPr>
  </w:style>
  <w:style w:type="paragraph" w:styleId="CommentSubject">
    <w:name w:val="annotation subject"/>
    <w:basedOn w:val="CommentText"/>
    <w:next w:val="CommentText"/>
    <w:semiHidden/>
    <w:rsid w:val="00092A9E"/>
    <w:rPr>
      <w:b/>
      <w:bCs/>
    </w:rPr>
  </w:style>
  <w:style w:type="character" w:styleId="Hyperlink">
    <w:name w:val="Hyperlink"/>
    <w:uiPriority w:val="99"/>
    <w:unhideWhenUsed/>
    <w:rsid w:val="00EF1263"/>
    <w:rPr>
      <w:color w:val="0563C1"/>
      <w:u w:val="single"/>
    </w:rPr>
  </w:style>
  <w:style w:type="paragraph" w:styleId="Revision">
    <w:name w:val="Revision"/>
    <w:hidden/>
    <w:uiPriority w:val="99"/>
    <w:semiHidden/>
    <w:rsid w:val="009900D2"/>
    <w:rPr>
      <w:rFonts w:ascii="Arial" w:hAnsi="Arial"/>
      <w:sz w:val="24"/>
      <w:lang w:eastAsia="ar-SA"/>
    </w:rPr>
  </w:style>
  <w:style w:type="table" w:styleId="TableGrid">
    <w:name w:val="Table Grid"/>
    <w:basedOn w:val="TableNormal"/>
    <w:uiPriority w:val="39"/>
    <w:rsid w:val="003A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0170EA"/>
    <w:rPr>
      <w:color w:val="808080"/>
      <w:shd w:val="clear" w:color="auto" w:fill="E6E6E6"/>
    </w:rPr>
  </w:style>
  <w:style w:type="character" w:customStyle="1" w:styleId="FooterChar">
    <w:name w:val="Footer Char"/>
    <w:link w:val="Footer"/>
    <w:uiPriority w:val="99"/>
    <w:rsid w:val="0041546D"/>
    <w:rPr>
      <w:rFonts w:ascii="Arial" w:hAnsi="Arial"/>
      <w:sz w:val="24"/>
      <w:lang w:eastAsia="ar-SA"/>
    </w:rPr>
  </w:style>
  <w:style w:type="paragraph" w:customStyle="1" w:styleId="Default">
    <w:name w:val="Default"/>
    <w:rsid w:val="00EF499D"/>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semiHidden/>
    <w:unhideWhenUsed/>
    <w:rsid w:val="00D576EC"/>
    <w:pPr>
      <w:suppressAutoHyphens w:val="0"/>
      <w:spacing w:before="100" w:beforeAutospacing="1" w:after="100" w:afterAutospacing="1"/>
    </w:pPr>
    <w:rPr>
      <w:rFonts w:ascii="Times New Roman" w:hAnsi="Times New Roman"/>
      <w:szCs w:val="24"/>
      <w:lang w:eastAsia="en-GB"/>
    </w:rPr>
  </w:style>
  <w:style w:type="paragraph" w:customStyle="1" w:styleId="Numbered">
    <w:name w:val="Numbered"/>
    <w:basedOn w:val="Normal"/>
    <w:rsid w:val="00BF3701"/>
    <w:pPr>
      <w:numPr>
        <w:numId w:val="46"/>
      </w:numPr>
      <w:suppressAutoHyphens w:val="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2210">
      <w:bodyDiv w:val="1"/>
      <w:marLeft w:val="0"/>
      <w:marRight w:val="0"/>
      <w:marTop w:val="0"/>
      <w:marBottom w:val="0"/>
      <w:divBdr>
        <w:top w:val="none" w:sz="0" w:space="0" w:color="auto"/>
        <w:left w:val="none" w:sz="0" w:space="0" w:color="auto"/>
        <w:bottom w:val="none" w:sz="0" w:space="0" w:color="auto"/>
        <w:right w:val="none" w:sz="0" w:space="0" w:color="auto"/>
      </w:divBdr>
    </w:div>
    <w:div w:id="122115681">
      <w:bodyDiv w:val="1"/>
      <w:marLeft w:val="0"/>
      <w:marRight w:val="0"/>
      <w:marTop w:val="0"/>
      <w:marBottom w:val="0"/>
      <w:divBdr>
        <w:top w:val="none" w:sz="0" w:space="0" w:color="auto"/>
        <w:left w:val="none" w:sz="0" w:space="0" w:color="auto"/>
        <w:bottom w:val="none" w:sz="0" w:space="0" w:color="auto"/>
        <w:right w:val="none" w:sz="0" w:space="0" w:color="auto"/>
      </w:divBdr>
    </w:div>
    <w:div w:id="143091148">
      <w:bodyDiv w:val="1"/>
      <w:marLeft w:val="0"/>
      <w:marRight w:val="0"/>
      <w:marTop w:val="0"/>
      <w:marBottom w:val="0"/>
      <w:divBdr>
        <w:top w:val="none" w:sz="0" w:space="0" w:color="auto"/>
        <w:left w:val="none" w:sz="0" w:space="0" w:color="auto"/>
        <w:bottom w:val="none" w:sz="0" w:space="0" w:color="auto"/>
        <w:right w:val="none" w:sz="0" w:space="0" w:color="auto"/>
      </w:divBdr>
    </w:div>
    <w:div w:id="177088818">
      <w:bodyDiv w:val="1"/>
      <w:marLeft w:val="0"/>
      <w:marRight w:val="0"/>
      <w:marTop w:val="0"/>
      <w:marBottom w:val="0"/>
      <w:divBdr>
        <w:top w:val="none" w:sz="0" w:space="0" w:color="auto"/>
        <w:left w:val="none" w:sz="0" w:space="0" w:color="auto"/>
        <w:bottom w:val="none" w:sz="0" w:space="0" w:color="auto"/>
        <w:right w:val="none" w:sz="0" w:space="0" w:color="auto"/>
      </w:divBdr>
    </w:div>
    <w:div w:id="252058269">
      <w:bodyDiv w:val="1"/>
      <w:marLeft w:val="0"/>
      <w:marRight w:val="0"/>
      <w:marTop w:val="0"/>
      <w:marBottom w:val="0"/>
      <w:divBdr>
        <w:top w:val="none" w:sz="0" w:space="0" w:color="auto"/>
        <w:left w:val="none" w:sz="0" w:space="0" w:color="auto"/>
        <w:bottom w:val="none" w:sz="0" w:space="0" w:color="auto"/>
        <w:right w:val="none" w:sz="0" w:space="0" w:color="auto"/>
      </w:divBdr>
    </w:div>
    <w:div w:id="341471870">
      <w:bodyDiv w:val="1"/>
      <w:marLeft w:val="0"/>
      <w:marRight w:val="0"/>
      <w:marTop w:val="0"/>
      <w:marBottom w:val="0"/>
      <w:divBdr>
        <w:top w:val="none" w:sz="0" w:space="0" w:color="auto"/>
        <w:left w:val="none" w:sz="0" w:space="0" w:color="auto"/>
        <w:bottom w:val="none" w:sz="0" w:space="0" w:color="auto"/>
        <w:right w:val="none" w:sz="0" w:space="0" w:color="auto"/>
      </w:divBdr>
    </w:div>
    <w:div w:id="421099787">
      <w:bodyDiv w:val="1"/>
      <w:marLeft w:val="0"/>
      <w:marRight w:val="0"/>
      <w:marTop w:val="0"/>
      <w:marBottom w:val="0"/>
      <w:divBdr>
        <w:top w:val="none" w:sz="0" w:space="0" w:color="auto"/>
        <w:left w:val="none" w:sz="0" w:space="0" w:color="auto"/>
        <w:bottom w:val="none" w:sz="0" w:space="0" w:color="auto"/>
        <w:right w:val="none" w:sz="0" w:space="0" w:color="auto"/>
      </w:divBdr>
    </w:div>
    <w:div w:id="479463056">
      <w:bodyDiv w:val="1"/>
      <w:marLeft w:val="0"/>
      <w:marRight w:val="0"/>
      <w:marTop w:val="0"/>
      <w:marBottom w:val="0"/>
      <w:divBdr>
        <w:top w:val="none" w:sz="0" w:space="0" w:color="auto"/>
        <w:left w:val="none" w:sz="0" w:space="0" w:color="auto"/>
        <w:bottom w:val="none" w:sz="0" w:space="0" w:color="auto"/>
        <w:right w:val="none" w:sz="0" w:space="0" w:color="auto"/>
      </w:divBdr>
    </w:div>
    <w:div w:id="554049606">
      <w:bodyDiv w:val="1"/>
      <w:marLeft w:val="0"/>
      <w:marRight w:val="0"/>
      <w:marTop w:val="0"/>
      <w:marBottom w:val="0"/>
      <w:divBdr>
        <w:top w:val="none" w:sz="0" w:space="0" w:color="auto"/>
        <w:left w:val="none" w:sz="0" w:space="0" w:color="auto"/>
        <w:bottom w:val="none" w:sz="0" w:space="0" w:color="auto"/>
        <w:right w:val="none" w:sz="0" w:space="0" w:color="auto"/>
      </w:divBdr>
    </w:div>
    <w:div w:id="647780019">
      <w:bodyDiv w:val="1"/>
      <w:marLeft w:val="0"/>
      <w:marRight w:val="0"/>
      <w:marTop w:val="0"/>
      <w:marBottom w:val="0"/>
      <w:divBdr>
        <w:top w:val="none" w:sz="0" w:space="0" w:color="auto"/>
        <w:left w:val="none" w:sz="0" w:space="0" w:color="auto"/>
        <w:bottom w:val="none" w:sz="0" w:space="0" w:color="auto"/>
        <w:right w:val="none" w:sz="0" w:space="0" w:color="auto"/>
      </w:divBdr>
    </w:div>
    <w:div w:id="686296567">
      <w:bodyDiv w:val="1"/>
      <w:marLeft w:val="0"/>
      <w:marRight w:val="0"/>
      <w:marTop w:val="0"/>
      <w:marBottom w:val="0"/>
      <w:divBdr>
        <w:top w:val="none" w:sz="0" w:space="0" w:color="auto"/>
        <w:left w:val="none" w:sz="0" w:space="0" w:color="auto"/>
        <w:bottom w:val="none" w:sz="0" w:space="0" w:color="auto"/>
        <w:right w:val="none" w:sz="0" w:space="0" w:color="auto"/>
      </w:divBdr>
    </w:div>
    <w:div w:id="696008802">
      <w:bodyDiv w:val="1"/>
      <w:marLeft w:val="60"/>
      <w:marRight w:val="60"/>
      <w:marTop w:val="60"/>
      <w:marBottom w:val="15"/>
      <w:divBdr>
        <w:top w:val="none" w:sz="0" w:space="0" w:color="auto"/>
        <w:left w:val="none" w:sz="0" w:space="0" w:color="auto"/>
        <w:bottom w:val="none" w:sz="0" w:space="0" w:color="auto"/>
        <w:right w:val="none" w:sz="0" w:space="0" w:color="auto"/>
      </w:divBdr>
    </w:div>
    <w:div w:id="697507637">
      <w:bodyDiv w:val="1"/>
      <w:marLeft w:val="0"/>
      <w:marRight w:val="0"/>
      <w:marTop w:val="0"/>
      <w:marBottom w:val="0"/>
      <w:divBdr>
        <w:top w:val="none" w:sz="0" w:space="0" w:color="auto"/>
        <w:left w:val="none" w:sz="0" w:space="0" w:color="auto"/>
        <w:bottom w:val="none" w:sz="0" w:space="0" w:color="auto"/>
        <w:right w:val="none" w:sz="0" w:space="0" w:color="auto"/>
      </w:divBdr>
    </w:div>
    <w:div w:id="785659419">
      <w:bodyDiv w:val="1"/>
      <w:marLeft w:val="0"/>
      <w:marRight w:val="0"/>
      <w:marTop w:val="0"/>
      <w:marBottom w:val="0"/>
      <w:divBdr>
        <w:top w:val="none" w:sz="0" w:space="0" w:color="auto"/>
        <w:left w:val="none" w:sz="0" w:space="0" w:color="auto"/>
        <w:bottom w:val="none" w:sz="0" w:space="0" w:color="auto"/>
        <w:right w:val="none" w:sz="0" w:space="0" w:color="auto"/>
      </w:divBdr>
    </w:div>
    <w:div w:id="921840109">
      <w:bodyDiv w:val="1"/>
      <w:marLeft w:val="0"/>
      <w:marRight w:val="0"/>
      <w:marTop w:val="0"/>
      <w:marBottom w:val="0"/>
      <w:divBdr>
        <w:top w:val="none" w:sz="0" w:space="0" w:color="auto"/>
        <w:left w:val="none" w:sz="0" w:space="0" w:color="auto"/>
        <w:bottom w:val="none" w:sz="0" w:space="0" w:color="auto"/>
        <w:right w:val="none" w:sz="0" w:space="0" w:color="auto"/>
      </w:divBdr>
    </w:div>
    <w:div w:id="944730361">
      <w:bodyDiv w:val="1"/>
      <w:marLeft w:val="0"/>
      <w:marRight w:val="0"/>
      <w:marTop w:val="0"/>
      <w:marBottom w:val="0"/>
      <w:divBdr>
        <w:top w:val="none" w:sz="0" w:space="0" w:color="auto"/>
        <w:left w:val="none" w:sz="0" w:space="0" w:color="auto"/>
        <w:bottom w:val="none" w:sz="0" w:space="0" w:color="auto"/>
        <w:right w:val="none" w:sz="0" w:space="0" w:color="auto"/>
      </w:divBdr>
    </w:div>
    <w:div w:id="1035275199">
      <w:bodyDiv w:val="1"/>
      <w:marLeft w:val="0"/>
      <w:marRight w:val="0"/>
      <w:marTop w:val="0"/>
      <w:marBottom w:val="0"/>
      <w:divBdr>
        <w:top w:val="none" w:sz="0" w:space="0" w:color="auto"/>
        <w:left w:val="none" w:sz="0" w:space="0" w:color="auto"/>
        <w:bottom w:val="none" w:sz="0" w:space="0" w:color="auto"/>
        <w:right w:val="none" w:sz="0" w:space="0" w:color="auto"/>
      </w:divBdr>
    </w:div>
    <w:div w:id="1049232209">
      <w:bodyDiv w:val="1"/>
      <w:marLeft w:val="0"/>
      <w:marRight w:val="0"/>
      <w:marTop w:val="0"/>
      <w:marBottom w:val="0"/>
      <w:divBdr>
        <w:top w:val="none" w:sz="0" w:space="0" w:color="auto"/>
        <w:left w:val="none" w:sz="0" w:space="0" w:color="auto"/>
        <w:bottom w:val="none" w:sz="0" w:space="0" w:color="auto"/>
        <w:right w:val="none" w:sz="0" w:space="0" w:color="auto"/>
      </w:divBdr>
    </w:div>
    <w:div w:id="1068571130">
      <w:bodyDiv w:val="1"/>
      <w:marLeft w:val="0"/>
      <w:marRight w:val="0"/>
      <w:marTop w:val="0"/>
      <w:marBottom w:val="0"/>
      <w:divBdr>
        <w:top w:val="none" w:sz="0" w:space="0" w:color="auto"/>
        <w:left w:val="none" w:sz="0" w:space="0" w:color="auto"/>
        <w:bottom w:val="none" w:sz="0" w:space="0" w:color="auto"/>
        <w:right w:val="none" w:sz="0" w:space="0" w:color="auto"/>
      </w:divBdr>
    </w:div>
    <w:div w:id="1098721412">
      <w:bodyDiv w:val="1"/>
      <w:marLeft w:val="60"/>
      <w:marRight w:val="60"/>
      <w:marTop w:val="60"/>
      <w:marBottom w:val="15"/>
      <w:divBdr>
        <w:top w:val="none" w:sz="0" w:space="0" w:color="auto"/>
        <w:left w:val="none" w:sz="0" w:space="0" w:color="auto"/>
        <w:bottom w:val="none" w:sz="0" w:space="0" w:color="auto"/>
        <w:right w:val="none" w:sz="0" w:space="0" w:color="auto"/>
      </w:divBdr>
    </w:div>
    <w:div w:id="1109277368">
      <w:bodyDiv w:val="1"/>
      <w:marLeft w:val="0"/>
      <w:marRight w:val="0"/>
      <w:marTop w:val="0"/>
      <w:marBottom w:val="0"/>
      <w:divBdr>
        <w:top w:val="none" w:sz="0" w:space="0" w:color="auto"/>
        <w:left w:val="none" w:sz="0" w:space="0" w:color="auto"/>
        <w:bottom w:val="none" w:sz="0" w:space="0" w:color="auto"/>
        <w:right w:val="none" w:sz="0" w:space="0" w:color="auto"/>
      </w:divBdr>
    </w:div>
    <w:div w:id="1300572723">
      <w:bodyDiv w:val="1"/>
      <w:marLeft w:val="0"/>
      <w:marRight w:val="0"/>
      <w:marTop w:val="0"/>
      <w:marBottom w:val="0"/>
      <w:divBdr>
        <w:top w:val="none" w:sz="0" w:space="0" w:color="auto"/>
        <w:left w:val="none" w:sz="0" w:space="0" w:color="auto"/>
        <w:bottom w:val="none" w:sz="0" w:space="0" w:color="auto"/>
        <w:right w:val="none" w:sz="0" w:space="0" w:color="auto"/>
      </w:divBdr>
    </w:div>
    <w:div w:id="1339624187">
      <w:bodyDiv w:val="1"/>
      <w:marLeft w:val="0"/>
      <w:marRight w:val="0"/>
      <w:marTop w:val="0"/>
      <w:marBottom w:val="0"/>
      <w:divBdr>
        <w:top w:val="none" w:sz="0" w:space="0" w:color="auto"/>
        <w:left w:val="none" w:sz="0" w:space="0" w:color="auto"/>
        <w:bottom w:val="none" w:sz="0" w:space="0" w:color="auto"/>
        <w:right w:val="none" w:sz="0" w:space="0" w:color="auto"/>
      </w:divBdr>
    </w:div>
    <w:div w:id="1418095736">
      <w:bodyDiv w:val="1"/>
      <w:marLeft w:val="0"/>
      <w:marRight w:val="0"/>
      <w:marTop w:val="0"/>
      <w:marBottom w:val="0"/>
      <w:divBdr>
        <w:top w:val="none" w:sz="0" w:space="0" w:color="auto"/>
        <w:left w:val="none" w:sz="0" w:space="0" w:color="auto"/>
        <w:bottom w:val="none" w:sz="0" w:space="0" w:color="auto"/>
        <w:right w:val="none" w:sz="0" w:space="0" w:color="auto"/>
      </w:divBdr>
    </w:div>
    <w:div w:id="1440373033">
      <w:bodyDiv w:val="1"/>
      <w:marLeft w:val="0"/>
      <w:marRight w:val="0"/>
      <w:marTop w:val="0"/>
      <w:marBottom w:val="0"/>
      <w:divBdr>
        <w:top w:val="none" w:sz="0" w:space="0" w:color="auto"/>
        <w:left w:val="none" w:sz="0" w:space="0" w:color="auto"/>
        <w:bottom w:val="none" w:sz="0" w:space="0" w:color="auto"/>
        <w:right w:val="none" w:sz="0" w:space="0" w:color="auto"/>
      </w:divBdr>
    </w:div>
    <w:div w:id="1485777198">
      <w:bodyDiv w:val="1"/>
      <w:marLeft w:val="0"/>
      <w:marRight w:val="0"/>
      <w:marTop w:val="0"/>
      <w:marBottom w:val="0"/>
      <w:divBdr>
        <w:top w:val="none" w:sz="0" w:space="0" w:color="auto"/>
        <w:left w:val="none" w:sz="0" w:space="0" w:color="auto"/>
        <w:bottom w:val="none" w:sz="0" w:space="0" w:color="auto"/>
        <w:right w:val="none" w:sz="0" w:space="0" w:color="auto"/>
      </w:divBdr>
    </w:div>
    <w:div w:id="1674726363">
      <w:bodyDiv w:val="1"/>
      <w:marLeft w:val="0"/>
      <w:marRight w:val="0"/>
      <w:marTop w:val="0"/>
      <w:marBottom w:val="0"/>
      <w:divBdr>
        <w:top w:val="none" w:sz="0" w:space="0" w:color="auto"/>
        <w:left w:val="none" w:sz="0" w:space="0" w:color="auto"/>
        <w:bottom w:val="none" w:sz="0" w:space="0" w:color="auto"/>
        <w:right w:val="none" w:sz="0" w:space="0" w:color="auto"/>
      </w:divBdr>
    </w:div>
    <w:div w:id="1714042395">
      <w:bodyDiv w:val="1"/>
      <w:marLeft w:val="0"/>
      <w:marRight w:val="0"/>
      <w:marTop w:val="0"/>
      <w:marBottom w:val="0"/>
      <w:divBdr>
        <w:top w:val="none" w:sz="0" w:space="0" w:color="auto"/>
        <w:left w:val="none" w:sz="0" w:space="0" w:color="auto"/>
        <w:bottom w:val="none" w:sz="0" w:space="0" w:color="auto"/>
        <w:right w:val="none" w:sz="0" w:space="0" w:color="auto"/>
      </w:divBdr>
    </w:div>
    <w:div w:id="1759474550">
      <w:bodyDiv w:val="1"/>
      <w:marLeft w:val="0"/>
      <w:marRight w:val="0"/>
      <w:marTop w:val="0"/>
      <w:marBottom w:val="0"/>
      <w:divBdr>
        <w:top w:val="none" w:sz="0" w:space="0" w:color="auto"/>
        <w:left w:val="none" w:sz="0" w:space="0" w:color="auto"/>
        <w:bottom w:val="none" w:sz="0" w:space="0" w:color="auto"/>
        <w:right w:val="none" w:sz="0" w:space="0" w:color="auto"/>
      </w:divBdr>
    </w:div>
    <w:div w:id="1792086665">
      <w:bodyDiv w:val="1"/>
      <w:marLeft w:val="0"/>
      <w:marRight w:val="0"/>
      <w:marTop w:val="0"/>
      <w:marBottom w:val="0"/>
      <w:divBdr>
        <w:top w:val="none" w:sz="0" w:space="0" w:color="auto"/>
        <w:left w:val="none" w:sz="0" w:space="0" w:color="auto"/>
        <w:bottom w:val="none" w:sz="0" w:space="0" w:color="auto"/>
        <w:right w:val="none" w:sz="0" w:space="0" w:color="auto"/>
      </w:divBdr>
    </w:div>
    <w:div w:id="1896813249">
      <w:bodyDiv w:val="1"/>
      <w:marLeft w:val="0"/>
      <w:marRight w:val="0"/>
      <w:marTop w:val="0"/>
      <w:marBottom w:val="0"/>
      <w:divBdr>
        <w:top w:val="none" w:sz="0" w:space="0" w:color="auto"/>
        <w:left w:val="none" w:sz="0" w:space="0" w:color="auto"/>
        <w:bottom w:val="none" w:sz="0" w:space="0" w:color="auto"/>
        <w:right w:val="none" w:sz="0" w:space="0" w:color="auto"/>
      </w:divBdr>
    </w:div>
    <w:div w:id="2099327524">
      <w:bodyDiv w:val="1"/>
      <w:marLeft w:val="0"/>
      <w:marRight w:val="0"/>
      <w:marTop w:val="0"/>
      <w:marBottom w:val="0"/>
      <w:divBdr>
        <w:top w:val="none" w:sz="0" w:space="0" w:color="auto"/>
        <w:left w:val="none" w:sz="0" w:space="0" w:color="auto"/>
        <w:bottom w:val="none" w:sz="0" w:space="0" w:color="auto"/>
        <w:right w:val="none" w:sz="0" w:space="0" w:color="auto"/>
      </w:divBdr>
    </w:div>
    <w:div w:id="2102022550">
      <w:bodyDiv w:val="1"/>
      <w:marLeft w:val="0"/>
      <w:marRight w:val="0"/>
      <w:marTop w:val="0"/>
      <w:marBottom w:val="0"/>
      <w:divBdr>
        <w:top w:val="none" w:sz="0" w:space="0" w:color="auto"/>
        <w:left w:val="none" w:sz="0" w:space="0" w:color="auto"/>
        <w:bottom w:val="none" w:sz="0" w:space="0" w:color="auto"/>
        <w:right w:val="none" w:sz="0" w:space="0" w:color="auto"/>
      </w:divBdr>
    </w:div>
    <w:div w:id="2116557604">
      <w:bodyDiv w:val="1"/>
      <w:marLeft w:val="0"/>
      <w:marRight w:val="0"/>
      <w:marTop w:val="0"/>
      <w:marBottom w:val="0"/>
      <w:divBdr>
        <w:top w:val="none" w:sz="0" w:space="0" w:color="auto"/>
        <w:left w:val="none" w:sz="0" w:space="0" w:color="auto"/>
        <w:bottom w:val="none" w:sz="0" w:space="0" w:color="auto"/>
        <w:right w:val="none" w:sz="0" w:space="0" w:color="auto"/>
      </w:divBdr>
    </w:div>
    <w:div w:id="213983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BD752-4137-46DA-8F9E-1D5621FCD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4009</Words>
  <Characters>22857</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Cabinet Report</vt:lpstr>
    </vt:vector>
  </TitlesOfParts>
  <Company>vwhdc</Company>
  <LinksUpToDate>false</LinksUpToDate>
  <CharactersWithSpaces>26813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dc:title>
  <dc:subject/>
  <dc:creator>Jo Wheeler</dc:creator>
  <cp:keywords/>
  <cp:lastModifiedBy>Knouwds, Hendriette</cp:lastModifiedBy>
  <cp:revision>2</cp:revision>
  <cp:lastPrinted>2018-09-10T14:19:00Z</cp:lastPrinted>
  <dcterms:created xsi:type="dcterms:W3CDTF">2022-11-23T12:40:00Z</dcterms:created>
  <dcterms:modified xsi:type="dcterms:W3CDTF">2022-11-23T12:40:00Z</dcterms:modified>
</cp:coreProperties>
</file>